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68" w:rsidRDefault="00C13068" w:rsidP="00C13068">
      <w:pPr>
        <w:framePr w:wrap="none" w:vAnchor="page" w:hAnchor="page" w:x="2147" w:y="3596"/>
        <w:rPr>
          <w:sz w:val="0"/>
          <w:szCs w:val="0"/>
        </w:rPr>
      </w:pPr>
    </w:p>
    <w:p w:rsidR="00D247D2" w:rsidRDefault="00C13068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A0B0ECD" wp14:editId="7543B8CB">
            <wp:simplePos x="0" y="0"/>
            <wp:positionH relativeFrom="column">
              <wp:posOffset>338762</wp:posOffset>
            </wp:positionH>
            <wp:positionV relativeFrom="paragraph">
              <wp:posOffset>-483608</wp:posOffset>
            </wp:positionV>
            <wp:extent cx="5878398" cy="2632841"/>
            <wp:effectExtent l="0" t="0" r="8255" b="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04" cy="26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7D2" w:rsidRDefault="00D247D2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D247D2" w:rsidRDefault="00D247D2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D247D2" w:rsidRDefault="00D247D2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844C6" w:rsidRDefault="00107F68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01D37" wp14:editId="3C1DB08E">
                <wp:simplePos x="0" y="0"/>
                <wp:positionH relativeFrom="column">
                  <wp:posOffset>691515</wp:posOffset>
                </wp:positionH>
                <wp:positionV relativeFrom="paragraph">
                  <wp:posOffset>6985</wp:posOffset>
                </wp:positionV>
                <wp:extent cx="4886960" cy="1270"/>
                <wp:effectExtent l="0" t="0" r="27940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4.45pt;margin-top:.55pt;width:384.8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" strokeweight=".26mm">
                <v:stroke joinstyle="miter"/>
              </v:shape>
            </w:pict>
          </mc:Fallback>
        </mc:AlternateContent>
      </w:r>
    </w:p>
    <w:p w:rsidR="00D247D2" w:rsidRDefault="009F5604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 ТВОРЧЕСТВА «ОНЕР»</w:t>
      </w:r>
    </w:p>
    <w:p w:rsidR="00D247D2" w:rsidRDefault="00D247D2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</w:p>
    <w:p w:rsidR="00D247D2" w:rsidRDefault="00D247D2" w:rsidP="005844C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ПП </w:t>
      </w:r>
      <w:r w:rsidR="009F5604">
        <w:rPr>
          <w:b/>
          <w:bCs/>
          <w:sz w:val="28"/>
          <w:szCs w:val="28"/>
        </w:rPr>
        <w:t>107</w:t>
      </w:r>
      <w:r>
        <w:rPr>
          <w:b/>
          <w:bCs/>
          <w:sz w:val="28"/>
          <w:szCs w:val="28"/>
        </w:rPr>
        <w:t>-</w:t>
      </w:r>
      <w:r w:rsidR="009956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  <w:lang w:val="kk-KZ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Default="00D247D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3471DD" w:rsidRDefault="003471DD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924E82" w:rsidRDefault="00924E82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3471DD" w:rsidRDefault="003471DD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3471DD" w:rsidRPr="005844C6" w:rsidRDefault="003471DD" w:rsidP="005844C6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247D2" w:rsidRDefault="00D247D2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5844C6" w:rsidRDefault="005844C6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C13068" w:rsidRDefault="00C13068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D247D2" w:rsidRPr="005844C6" w:rsidRDefault="00D247D2" w:rsidP="005844C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D247D2" w:rsidRDefault="00D247D2" w:rsidP="00D247D2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:rsidR="00C576B1" w:rsidRDefault="005844C6" w:rsidP="003471D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576B1">
        <w:rPr>
          <w:b/>
          <w:sz w:val="28"/>
          <w:szCs w:val="28"/>
        </w:rPr>
        <w:lastRenderedPageBreak/>
        <w:t>Предисловие</w:t>
      </w:r>
    </w:p>
    <w:p w:rsidR="00C576B1" w:rsidRDefault="00C576B1" w:rsidP="00C576B1">
      <w:pPr>
        <w:ind w:left="567"/>
        <w:jc w:val="center"/>
        <w:rPr>
          <w:b/>
          <w:sz w:val="28"/>
          <w:szCs w:val="28"/>
        </w:rPr>
      </w:pPr>
    </w:p>
    <w:p w:rsidR="00C576B1" w:rsidRPr="009F5604" w:rsidRDefault="00C576B1" w:rsidP="00C576B1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r>
        <w:rPr>
          <w:b/>
          <w:bCs/>
          <w:caps/>
          <w:sz w:val="28"/>
        </w:rPr>
        <w:t xml:space="preserve">РазработанО </w:t>
      </w:r>
      <w:r w:rsidR="009F5604">
        <w:rPr>
          <w:b/>
          <w:bCs/>
          <w:caps/>
          <w:sz w:val="28"/>
        </w:rPr>
        <w:t xml:space="preserve"> </w:t>
      </w:r>
      <w:r w:rsidR="009F5604">
        <w:rPr>
          <w:sz w:val="28"/>
        </w:rPr>
        <w:t>Домом творчеством «Онер»</w:t>
      </w:r>
    </w:p>
    <w:p w:rsidR="00C576B1" w:rsidRDefault="00C576B1" w:rsidP="00C576B1">
      <w:pPr>
        <w:ind w:left="567"/>
        <w:rPr>
          <w:b/>
          <w:sz w:val="16"/>
          <w:szCs w:val="16"/>
        </w:rPr>
      </w:pPr>
    </w:p>
    <w:p w:rsidR="00C576B1" w:rsidRDefault="00C576B1" w:rsidP="00C576B1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ВНЕСЕНО </w:t>
      </w:r>
      <w:r w:rsidR="009F5604">
        <w:rPr>
          <w:sz w:val="28"/>
        </w:rPr>
        <w:t>Домом творчеством «Онер»</w:t>
      </w:r>
    </w:p>
    <w:p w:rsidR="00C576B1" w:rsidRDefault="00C576B1" w:rsidP="00C576B1">
      <w:pPr>
        <w:tabs>
          <w:tab w:val="left" w:pos="2992"/>
        </w:tabs>
        <w:ind w:left="567"/>
        <w:rPr>
          <w:sz w:val="28"/>
        </w:rPr>
      </w:pPr>
      <w:r>
        <w:rPr>
          <w:b/>
          <w:bCs/>
          <w:sz w:val="28"/>
        </w:rPr>
        <w:t xml:space="preserve"> </w:t>
      </w:r>
    </w:p>
    <w:p w:rsidR="00C576B1" w:rsidRDefault="00C576B1" w:rsidP="00C576B1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УтвержденО и введенО в действие</w:t>
      </w:r>
      <w:r>
        <w:rPr>
          <w:sz w:val="28"/>
        </w:rPr>
        <w:t xml:space="preserve"> приказом Председателя </w:t>
      </w:r>
    </w:p>
    <w:p w:rsidR="00C576B1" w:rsidRPr="004F57EA" w:rsidRDefault="00847893" w:rsidP="00C576B1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- Ректора </w:t>
      </w:r>
      <w:r w:rsidR="00C576B1">
        <w:rPr>
          <w:sz w:val="28"/>
        </w:rPr>
        <w:t xml:space="preserve"> </w:t>
      </w:r>
      <w:r w:rsidR="00C576B1">
        <w:rPr>
          <w:sz w:val="28"/>
          <w:szCs w:val="28"/>
        </w:rPr>
        <w:t xml:space="preserve">от </w:t>
      </w:r>
      <w:r w:rsidR="00C13068">
        <w:rPr>
          <w:sz w:val="28"/>
          <w:szCs w:val="28"/>
        </w:rPr>
        <w:t>24.11.2022</w:t>
      </w:r>
      <w:r w:rsidR="00C576B1">
        <w:rPr>
          <w:sz w:val="28"/>
          <w:szCs w:val="28"/>
        </w:rPr>
        <w:t xml:space="preserve"> года № </w:t>
      </w:r>
      <w:r w:rsidR="00C13068">
        <w:rPr>
          <w:sz w:val="28"/>
          <w:szCs w:val="28"/>
        </w:rPr>
        <w:t>379</w:t>
      </w:r>
      <w:r w:rsidR="00C576B1">
        <w:rPr>
          <w:sz w:val="28"/>
          <w:szCs w:val="28"/>
        </w:rPr>
        <w:t xml:space="preserve"> ОД</w:t>
      </w:r>
    </w:p>
    <w:p w:rsidR="00C576B1" w:rsidRDefault="00C576B1" w:rsidP="00C576B1">
      <w:pPr>
        <w:tabs>
          <w:tab w:val="left" w:pos="900"/>
        </w:tabs>
        <w:ind w:left="567"/>
        <w:rPr>
          <w:sz w:val="16"/>
          <w:szCs w:val="16"/>
        </w:rPr>
      </w:pPr>
    </w:p>
    <w:p w:rsidR="00C576B1" w:rsidRDefault="00C576B1" w:rsidP="00C576B1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</w:t>
      </w:r>
    </w:p>
    <w:p w:rsidR="009F5604" w:rsidRPr="003C015B" w:rsidRDefault="009F5604" w:rsidP="009F5604">
      <w:pPr>
        <w:rPr>
          <w:color w:val="000000"/>
          <w:sz w:val="28"/>
          <w:szCs w:val="28"/>
        </w:rPr>
      </w:pPr>
      <w:r w:rsidRPr="003C015B">
        <w:rPr>
          <w:color w:val="000000"/>
          <w:sz w:val="28"/>
          <w:szCs w:val="28"/>
        </w:rPr>
        <w:t xml:space="preserve">А. </w:t>
      </w:r>
      <w:proofErr w:type="spellStart"/>
      <w:r w:rsidRPr="003C015B">
        <w:rPr>
          <w:color w:val="000000"/>
          <w:sz w:val="28"/>
          <w:szCs w:val="28"/>
        </w:rPr>
        <w:t>Беркенова</w:t>
      </w:r>
      <w:proofErr w:type="spellEnd"/>
      <w:r w:rsidRPr="003C015B">
        <w:rPr>
          <w:color w:val="000000"/>
          <w:sz w:val="28"/>
          <w:szCs w:val="28"/>
        </w:rPr>
        <w:t xml:space="preserve">  – </w:t>
      </w:r>
      <w:r>
        <w:rPr>
          <w:color w:val="000000"/>
          <w:sz w:val="28"/>
          <w:szCs w:val="28"/>
        </w:rPr>
        <w:t xml:space="preserve">и.о. директора Дома </w:t>
      </w:r>
      <w:r>
        <w:rPr>
          <w:sz w:val="28"/>
          <w:szCs w:val="28"/>
        </w:rPr>
        <w:t>творчества «Онер»</w:t>
      </w:r>
      <w:r>
        <w:rPr>
          <w:color w:val="000000"/>
          <w:sz w:val="28"/>
          <w:szCs w:val="28"/>
        </w:rPr>
        <w:t xml:space="preserve">, </w:t>
      </w:r>
      <w:r w:rsidRPr="00CE3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C015B">
        <w:rPr>
          <w:color w:val="000000"/>
          <w:sz w:val="28"/>
          <w:szCs w:val="28"/>
        </w:rPr>
        <w:t>ародный акын Республики Казахстана</w:t>
      </w:r>
      <w:r>
        <w:rPr>
          <w:color w:val="000000"/>
          <w:sz w:val="28"/>
          <w:szCs w:val="28"/>
        </w:rPr>
        <w:t>;</w:t>
      </w:r>
    </w:p>
    <w:p w:rsidR="009F5604" w:rsidRPr="003C015B" w:rsidRDefault="009F5604" w:rsidP="009F5604">
      <w:pPr>
        <w:rPr>
          <w:color w:val="000000"/>
          <w:sz w:val="28"/>
          <w:szCs w:val="28"/>
        </w:rPr>
      </w:pPr>
      <w:proofErr w:type="spellStart"/>
      <w:r w:rsidRPr="003C015B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Беркимбаева</w:t>
      </w:r>
      <w:proofErr w:type="spellEnd"/>
      <w:r w:rsidRPr="003C0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C015B">
        <w:rPr>
          <w:color w:val="000000"/>
          <w:sz w:val="28"/>
          <w:szCs w:val="28"/>
        </w:rPr>
        <w:t>специалист</w:t>
      </w:r>
      <w:r w:rsidRPr="00E94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костюмер Дома </w:t>
      </w:r>
      <w:r>
        <w:rPr>
          <w:sz w:val="28"/>
          <w:szCs w:val="28"/>
        </w:rPr>
        <w:t>творчества «Онер»</w:t>
      </w:r>
      <w:r>
        <w:rPr>
          <w:color w:val="000000"/>
          <w:sz w:val="28"/>
          <w:szCs w:val="28"/>
        </w:rPr>
        <w:t>.</w:t>
      </w:r>
    </w:p>
    <w:p w:rsidR="009F5604" w:rsidRDefault="009F5604" w:rsidP="00C576B1">
      <w:pPr>
        <w:rPr>
          <w:sz w:val="28"/>
          <w:szCs w:val="28"/>
        </w:rPr>
      </w:pPr>
    </w:p>
    <w:p w:rsidR="00C576B1" w:rsidRDefault="00C576B1" w:rsidP="00C576B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:rsidR="00E94AB1" w:rsidRDefault="00E94AB1" w:rsidP="00E94AB1">
      <w:pPr>
        <w:tabs>
          <w:tab w:val="left" w:pos="0"/>
        </w:tabs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Е.Исакаев</w:t>
      </w:r>
      <w:proofErr w:type="spellEnd"/>
      <w:r>
        <w:rPr>
          <w:color w:val="000000"/>
          <w:sz w:val="28"/>
          <w:szCs w:val="28"/>
        </w:rPr>
        <w:t xml:space="preserve"> – Член правления - проректор по академическим вопросам;</w:t>
      </w:r>
    </w:p>
    <w:p w:rsidR="00E94AB1" w:rsidRPr="00F62EBB" w:rsidRDefault="00E94AB1" w:rsidP="00E94AB1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proofErr w:type="spellStart"/>
      <w:r w:rsidRPr="00E94AB1">
        <w:rPr>
          <w:color w:val="000000"/>
          <w:sz w:val="28"/>
          <w:szCs w:val="28"/>
        </w:rPr>
        <w:t>А.</w:t>
      </w:r>
      <w:r w:rsidRPr="00E9457D">
        <w:rPr>
          <w:color w:val="000000"/>
          <w:sz w:val="28"/>
          <w:szCs w:val="28"/>
        </w:rPr>
        <w:t>Айдналиева</w:t>
      </w:r>
      <w:proofErr w:type="spellEnd"/>
      <w:r w:rsidRPr="00E9457D">
        <w:rPr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и</w:t>
      </w:r>
      <w:r w:rsidRPr="00AF3D4D">
        <w:rPr>
          <w:bCs/>
          <w:color w:val="000000"/>
          <w:sz w:val="28"/>
          <w:szCs w:val="28"/>
        </w:rPr>
        <w:t>.о</w:t>
      </w:r>
      <w:r w:rsidRPr="00F62EBB">
        <w:rPr>
          <w:bCs/>
          <w:color w:val="000000"/>
          <w:sz w:val="28"/>
          <w:szCs w:val="28"/>
        </w:rPr>
        <w:t xml:space="preserve">. </w:t>
      </w:r>
      <w:r w:rsidRPr="00F62EBB">
        <w:rPr>
          <w:bCs/>
          <w:color w:val="000000"/>
        </w:rPr>
        <w:t xml:space="preserve"> </w:t>
      </w:r>
      <w:r w:rsidRPr="00F62EBB">
        <w:rPr>
          <w:bCs/>
          <w:color w:val="000000"/>
          <w:sz w:val="28"/>
          <w:szCs w:val="28"/>
        </w:rPr>
        <w:t xml:space="preserve">начальника </w:t>
      </w:r>
      <w:r>
        <w:rPr>
          <w:bCs/>
          <w:color w:val="000000"/>
          <w:sz w:val="28"/>
          <w:szCs w:val="28"/>
        </w:rPr>
        <w:t>отдела</w:t>
      </w:r>
      <w:r w:rsidR="001A6096">
        <w:rPr>
          <w:bCs/>
          <w:color w:val="000000"/>
          <w:sz w:val="28"/>
          <w:szCs w:val="28"/>
        </w:rPr>
        <w:t xml:space="preserve"> правового обеспечения</w:t>
      </w:r>
      <w:r>
        <w:rPr>
          <w:bCs/>
          <w:color w:val="000000"/>
          <w:sz w:val="28"/>
          <w:szCs w:val="28"/>
        </w:rPr>
        <w:t xml:space="preserve"> и государственных закупок</w:t>
      </w:r>
      <w:r w:rsidRPr="00F62EBB">
        <w:rPr>
          <w:bCs/>
          <w:color w:val="000000"/>
          <w:sz w:val="28"/>
          <w:szCs w:val="28"/>
        </w:rPr>
        <w:t>;</w:t>
      </w:r>
    </w:p>
    <w:p w:rsidR="00E94AB1" w:rsidRPr="00E9457D" w:rsidRDefault="00E94AB1" w:rsidP="00E94AB1">
      <w:pPr>
        <w:tabs>
          <w:tab w:val="left" w:pos="0"/>
          <w:tab w:val="left" w:pos="2338"/>
        </w:tabs>
        <w:ind w:left="567" w:hanging="567"/>
        <w:rPr>
          <w:sz w:val="28"/>
          <w:szCs w:val="28"/>
        </w:rPr>
      </w:pPr>
      <w:proofErr w:type="spellStart"/>
      <w:r w:rsidRPr="00E9457D">
        <w:rPr>
          <w:color w:val="000000"/>
          <w:sz w:val="28"/>
          <w:szCs w:val="28"/>
        </w:rPr>
        <w:t>Е.Книга</w:t>
      </w:r>
      <w:proofErr w:type="spellEnd"/>
      <w:r w:rsidRPr="00E94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94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и.о. </w:t>
      </w:r>
      <w:r w:rsidRPr="00E9457D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E9457D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>управления персоналом.</w:t>
      </w:r>
    </w:p>
    <w:p w:rsidR="00E94AB1" w:rsidRDefault="00E94AB1" w:rsidP="00C576B1">
      <w:pPr>
        <w:widowControl w:val="0"/>
        <w:jc w:val="both"/>
        <w:rPr>
          <w:color w:val="000000"/>
          <w:sz w:val="28"/>
          <w:szCs w:val="28"/>
        </w:rPr>
      </w:pPr>
    </w:p>
    <w:p w:rsidR="00C576B1" w:rsidRDefault="00C576B1" w:rsidP="00C576B1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 w:rsidR="009E5121">
        <w:rPr>
          <w:caps/>
          <w:sz w:val="28"/>
        </w:rPr>
        <w:t>3</w:t>
      </w:r>
      <w:r>
        <w:rPr>
          <w:sz w:val="28"/>
        </w:rPr>
        <w:t xml:space="preserve"> года</w:t>
      </w:r>
    </w:p>
    <w:p w:rsidR="00C576B1" w:rsidRPr="00630E52" w:rsidRDefault="00C576B1" w:rsidP="00C576B1">
      <w:pPr>
        <w:widowControl w:val="0"/>
        <w:ind w:firstLine="540"/>
        <w:jc w:val="both"/>
        <w:rPr>
          <w:sz w:val="28"/>
          <w:lang w:val="kk-KZ"/>
        </w:rPr>
      </w:pPr>
    </w:p>
    <w:p w:rsidR="00C576B1" w:rsidRDefault="00C576B1" w:rsidP="00C576B1">
      <w:pPr>
        <w:widowControl w:val="0"/>
        <w:jc w:val="both"/>
        <w:rPr>
          <w:bCs/>
          <w:sz w:val="28"/>
        </w:rPr>
      </w:pPr>
      <w:r>
        <w:rPr>
          <w:b/>
          <w:bCs/>
          <w:sz w:val="28"/>
        </w:rPr>
        <w:t>7 ВВЕДЕНО</w:t>
      </w:r>
      <w:r w:rsidR="008205F0">
        <w:rPr>
          <w:b/>
          <w:bCs/>
          <w:sz w:val="28"/>
        </w:rPr>
        <w:t xml:space="preserve"> ВЗАМЕН</w:t>
      </w:r>
      <w:r>
        <w:rPr>
          <w:b/>
          <w:bCs/>
          <w:sz w:val="28"/>
        </w:rPr>
        <w:t xml:space="preserve">: </w:t>
      </w:r>
      <w:r w:rsidR="00E94AB1" w:rsidRPr="00E94AB1">
        <w:rPr>
          <w:snapToGrid w:val="0"/>
          <w:color w:val="000000"/>
          <w:sz w:val="28"/>
          <w:szCs w:val="28"/>
        </w:rPr>
        <w:t xml:space="preserve">ПП </w:t>
      </w:r>
      <w:r w:rsidR="00E94AB1" w:rsidRPr="00E94AB1">
        <w:rPr>
          <w:bCs/>
          <w:caps/>
          <w:noProof/>
          <w:color w:val="000000"/>
          <w:sz w:val="28"/>
          <w:szCs w:val="28"/>
        </w:rPr>
        <w:t xml:space="preserve">004-2022 </w:t>
      </w:r>
      <w:r w:rsidR="00E94AB1" w:rsidRPr="00E94AB1">
        <w:rPr>
          <w:snapToGrid w:val="0"/>
          <w:color w:val="000000"/>
          <w:sz w:val="28"/>
          <w:szCs w:val="28"/>
        </w:rPr>
        <w:t>- Положение. Дом культуры студентов.</w:t>
      </w:r>
      <w:r>
        <w:rPr>
          <w:bCs/>
          <w:sz w:val="28"/>
        </w:rPr>
        <w:t xml:space="preserve"> </w:t>
      </w:r>
    </w:p>
    <w:p w:rsidR="00C576B1" w:rsidRDefault="00C576B1" w:rsidP="00C576B1">
      <w:pPr>
        <w:widowControl w:val="0"/>
        <w:ind w:left="224" w:firstLine="567"/>
        <w:jc w:val="both"/>
        <w:rPr>
          <w:caps/>
          <w:sz w:val="28"/>
        </w:rPr>
      </w:pPr>
    </w:p>
    <w:p w:rsidR="00C576B1" w:rsidRDefault="00C576B1" w:rsidP="00C576B1">
      <w:pPr>
        <w:widowControl w:val="0"/>
        <w:ind w:left="224" w:firstLine="567"/>
        <w:jc w:val="both"/>
        <w:rPr>
          <w:caps/>
          <w:sz w:val="28"/>
        </w:rPr>
      </w:pPr>
    </w:p>
    <w:p w:rsidR="00C576B1" w:rsidRDefault="00C576B1" w:rsidP="00C576B1">
      <w:pPr>
        <w:widowControl w:val="0"/>
        <w:jc w:val="both"/>
        <w:rPr>
          <w:caps/>
          <w:sz w:val="28"/>
        </w:rPr>
      </w:pPr>
    </w:p>
    <w:p w:rsidR="00C576B1" w:rsidRDefault="00C576B1" w:rsidP="00C576B1">
      <w:pPr>
        <w:widowControl w:val="0"/>
        <w:ind w:left="224" w:firstLine="567"/>
        <w:jc w:val="both"/>
        <w:rPr>
          <w:caps/>
          <w:sz w:val="28"/>
        </w:rPr>
      </w:pPr>
    </w:p>
    <w:p w:rsidR="00C576B1" w:rsidRDefault="00C576B1" w:rsidP="009956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не может быть полностью или частично воспроизведено, тиражировано и распространено без разрешения </w:t>
      </w:r>
      <w:r w:rsidR="009E512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</w:t>
      </w:r>
      <w:r w:rsidR="009E5121">
        <w:rPr>
          <w:color w:val="000000"/>
          <w:sz w:val="28"/>
          <w:szCs w:val="28"/>
        </w:rPr>
        <w:t>Правления-</w:t>
      </w:r>
      <w:r w:rsidR="0085113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имени А.Байтурсынова».</w:t>
      </w:r>
    </w:p>
    <w:p w:rsidR="00C576B1" w:rsidRDefault="00C576B1" w:rsidP="00C576B1">
      <w:pPr>
        <w:shd w:val="clear" w:color="auto" w:fill="FFFFFF"/>
        <w:ind w:left="4956" w:hanging="96"/>
        <w:jc w:val="right"/>
        <w:rPr>
          <w:sz w:val="28"/>
          <w:szCs w:val="28"/>
        </w:rPr>
      </w:pPr>
    </w:p>
    <w:p w:rsidR="00C576B1" w:rsidRDefault="00C576B1" w:rsidP="00C576B1">
      <w:pPr>
        <w:shd w:val="clear" w:color="auto" w:fill="FFFFFF"/>
      </w:pPr>
    </w:p>
    <w:p w:rsidR="00C576B1" w:rsidRDefault="00C576B1" w:rsidP="00C576B1">
      <w:pPr>
        <w:shd w:val="clear" w:color="auto" w:fill="FFFFFF"/>
        <w:ind w:left="5220"/>
        <w:jc w:val="right"/>
      </w:pPr>
    </w:p>
    <w:p w:rsidR="00C576B1" w:rsidRDefault="00C576B1" w:rsidP="00C576B1">
      <w:pPr>
        <w:shd w:val="clear" w:color="auto" w:fill="FFFFFF"/>
        <w:ind w:left="5220"/>
        <w:jc w:val="right"/>
      </w:pPr>
    </w:p>
    <w:p w:rsidR="002F12A7" w:rsidRDefault="002F12A7" w:rsidP="00C576B1">
      <w:pPr>
        <w:shd w:val="clear" w:color="auto" w:fill="FFFFFF"/>
        <w:ind w:left="5220"/>
        <w:jc w:val="right"/>
      </w:pPr>
    </w:p>
    <w:p w:rsidR="00C576B1" w:rsidRDefault="00C576B1" w:rsidP="00C576B1">
      <w:pPr>
        <w:shd w:val="clear" w:color="auto" w:fill="FFFFFF"/>
        <w:ind w:left="5220"/>
        <w:jc w:val="right"/>
      </w:pPr>
    </w:p>
    <w:p w:rsidR="00C576B1" w:rsidRDefault="00C576B1" w:rsidP="00C576B1">
      <w:pPr>
        <w:shd w:val="clear" w:color="auto" w:fill="FFFFFF"/>
        <w:ind w:left="5220"/>
        <w:jc w:val="right"/>
      </w:pPr>
    </w:p>
    <w:p w:rsidR="00C576B1" w:rsidRDefault="00C576B1" w:rsidP="00C576B1">
      <w:pPr>
        <w:shd w:val="clear" w:color="auto" w:fill="FFFFFF"/>
        <w:ind w:left="5220"/>
        <w:jc w:val="right"/>
      </w:pPr>
    </w:p>
    <w:p w:rsidR="00C576B1" w:rsidRDefault="00C576B1" w:rsidP="00C576B1">
      <w:pPr>
        <w:shd w:val="clear" w:color="auto" w:fill="FFFFFF"/>
        <w:ind w:left="5220"/>
        <w:jc w:val="right"/>
      </w:pPr>
    </w:p>
    <w:p w:rsidR="00C576B1" w:rsidRDefault="00C576B1" w:rsidP="00C576B1">
      <w:pPr>
        <w:shd w:val="clear" w:color="auto" w:fill="FFFFFF"/>
        <w:ind w:left="5220"/>
        <w:jc w:val="right"/>
        <w:rPr>
          <w:lang w:val="kk-KZ"/>
        </w:rPr>
      </w:pPr>
    </w:p>
    <w:p w:rsidR="00C576B1" w:rsidRDefault="00C576B1" w:rsidP="00C576B1">
      <w:pPr>
        <w:shd w:val="clear" w:color="auto" w:fill="FFFFFF"/>
        <w:ind w:left="5220"/>
        <w:jc w:val="right"/>
        <w:rPr>
          <w:lang w:val="kk-KZ"/>
        </w:rPr>
      </w:pPr>
    </w:p>
    <w:p w:rsidR="00C576B1" w:rsidRDefault="00C576B1" w:rsidP="00C576B1">
      <w:pPr>
        <w:shd w:val="clear" w:color="auto" w:fill="FFFFFF"/>
        <w:ind w:left="5220"/>
        <w:jc w:val="right"/>
        <w:rPr>
          <w:lang w:val="kk-KZ"/>
        </w:rPr>
      </w:pPr>
    </w:p>
    <w:p w:rsidR="00C576B1" w:rsidRDefault="00C576B1" w:rsidP="00C576B1">
      <w:pPr>
        <w:shd w:val="clear" w:color="auto" w:fill="FFFFFF"/>
        <w:ind w:left="5220"/>
        <w:jc w:val="right"/>
        <w:rPr>
          <w:lang w:val="kk-KZ"/>
        </w:rPr>
      </w:pPr>
    </w:p>
    <w:p w:rsidR="00C576B1" w:rsidRDefault="00C576B1" w:rsidP="00C576B1">
      <w:pPr>
        <w:shd w:val="clear" w:color="auto" w:fill="FFFFFF"/>
        <w:ind w:left="5220"/>
        <w:jc w:val="right"/>
        <w:rPr>
          <w:lang w:val="kk-KZ"/>
        </w:rPr>
      </w:pPr>
    </w:p>
    <w:p w:rsidR="00C576B1" w:rsidRDefault="00C576B1" w:rsidP="00C576B1">
      <w:pPr>
        <w:shd w:val="clear" w:color="auto" w:fill="FFFFFF"/>
        <w:ind w:left="5220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:rsidR="00C576B1" w:rsidRDefault="00C576B1" w:rsidP="00C576B1">
      <w:pPr>
        <w:shd w:val="clear" w:color="auto" w:fill="FFFFFF"/>
        <w:ind w:left="5220"/>
        <w:jc w:val="right"/>
      </w:pPr>
      <w:r>
        <w:t xml:space="preserve">университет имени А. </w:t>
      </w:r>
      <w:proofErr w:type="spellStart"/>
      <w:r>
        <w:t>Байтурсынова</w:t>
      </w:r>
      <w:proofErr w:type="spellEnd"/>
      <w:r>
        <w:t>, 2022</w:t>
      </w:r>
    </w:p>
    <w:p w:rsidR="00C576B1" w:rsidRDefault="00C576B1" w:rsidP="00C576B1">
      <w:pPr>
        <w:shd w:val="clear" w:color="auto" w:fill="FFFFFF"/>
        <w:ind w:left="5220"/>
        <w:jc w:val="right"/>
      </w:pPr>
    </w:p>
    <w:p w:rsidR="00C576B1" w:rsidRDefault="00C576B1" w:rsidP="00C576B1">
      <w:pPr>
        <w:pStyle w:val="a5"/>
        <w:ind w:right="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576B1" w:rsidRDefault="00C576B1" w:rsidP="00C576B1">
      <w:pPr>
        <w:pStyle w:val="a5"/>
        <w:ind w:right="187"/>
        <w:jc w:val="center"/>
        <w:rPr>
          <w:b/>
          <w:bCs/>
          <w:sz w:val="28"/>
          <w:szCs w:val="28"/>
        </w:rPr>
      </w:pPr>
    </w:p>
    <w:tbl>
      <w:tblPr>
        <w:tblW w:w="100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866"/>
        <w:gridCol w:w="7780"/>
        <w:gridCol w:w="597"/>
        <w:gridCol w:w="284"/>
      </w:tblGrid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576B1" w:rsidRPr="008923FB" w:rsidRDefault="00C576B1" w:rsidP="006D5C5C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  <w:lang w:val="kk-KZ"/>
              </w:rPr>
            </w:pPr>
            <w:r w:rsidRPr="008923FB">
              <w:rPr>
                <w:bCs/>
                <w:sz w:val="28"/>
                <w:szCs w:val="28"/>
              </w:rPr>
              <w:t>Область применения</w:t>
            </w:r>
            <w:r w:rsidR="003E27D1">
              <w:rPr>
                <w:bCs/>
                <w:sz w:val="28"/>
                <w:szCs w:val="28"/>
              </w:rPr>
              <w:t xml:space="preserve"> </w:t>
            </w:r>
            <w:r w:rsidRPr="008923FB">
              <w:rPr>
                <w:bCs/>
                <w:sz w:val="28"/>
                <w:szCs w:val="28"/>
              </w:rPr>
              <w:t>…………………………………………………...……</w:t>
            </w:r>
            <w:r w:rsidR="003E27D1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:rsidR="00C576B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</w:tr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576B1" w:rsidRPr="008923FB" w:rsidRDefault="00C576B1" w:rsidP="00F04CDC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Нормативны</w:t>
            </w:r>
            <w:r w:rsidR="003E27D1">
              <w:rPr>
                <w:bCs/>
                <w:sz w:val="28"/>
                <w:szCs w:val="28"/>
              </w:rPr>
              <w:t>е ссылки …………………………………………………………</w:t>
            </w:r>
          </w:p>
        </w:tc>
        <w:tc>
          <w:tcPr>
            <w:tcW w:w="597" w:type="dxa"/>
            <w:shd w:val="clear" w:color="auto" w:fill="auto"/>
          </w:tcPr>
          <w:p w:rsidR="00C576B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</w:tr>
      <w:tr w:rsidR="003E27D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3E27D1" w:rsidRPr="008923FB" w:rsidRDefault="003E27D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3E27D1" w:rsidRPr="008923FB" w:rsidRDefault="003E27D1" w:rsidP="00F04CDC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Опр</w:t>
            </w:r>
            <w:r>
              <w:rPr>
                <w:bCs/>
                <w:sz w:val="28"/>
                <w:szCs w:val="28"/>
              </w:rPr>
              <w:t>еделения ………………………………………………………….</w:t>
            </w:r>
            <w:r w:rsidRPr="008923FB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597" w:type="dxa"/>
            <w:shd w:val="clear" w:color="auto" w:fill="auto"/>
          </w:tcPr>
          <w:p w:rsidR="003E27D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</w:tr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576B1" w:rsidRPr="008923FB" w:rsidRDefault="00C576B1" w:rsidP="00F04CDC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Обозначения и сокращен</w:t>
            </w:r>
            <w:r w:rsidR="003E27D1">
              <w:rPr>
                <w:bCs/>
                <w:sz w:val="28"/>
                <w:szCs w:val="28"/>
              </w:rPr>
              <w:t>ия ……………………………………………........</w:t>
            </w:r>
          </w:p>
        </w:tc>
        <w:tc>
          <w:tcPr>
            <w:tcW w:w="597" w:type="dxa"/>
            <w:shd w:val="clear" w:color="auto" w:fill="auto"/>
          </w:tcPr>
          <w:p w:rsidR="00C576B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</w:tr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576B1" w:rsidRPr="008923FB" w:rsidRDefault="00C576B1" w:rsidP="00782897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Ответственность и </w:t>
            </w:r>
            <w:r w:rsidR="003E27D1">
              <w:rPr>
                <w:bCs/>
                <w:sz w:val="28"/>
                <w:szCs w:val="28"/>
              </w:rPr>
              <w:t>полномочия</w:t>
            </w:r>
            <w:r w:rsidR="00782897">
              <w:t xml:space="preserve"> </w:t>
            </w:r>
            <w:r w:rsidR="00782897" w:rsidRPr="00782897">
              <w:rPr>
                <w:bCs/>
                <w:sz w:val="28"/>
                <w:szCs w:val="28"/>
              </w:rPr>
              <w:t>подразделения</w:t>
            </w:r>
            <w:r w:rsidR="003E27D1">
              <w:rPr>
                <w:bCs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597" w:type="dxa"/>
            <w:shd w:val="clear" w:color="auto" w:fill="auto"/>
          </w:tcPr>
          <w:p w:rsidR="00C576B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</w:tr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576B1" w:rsidRPr="008923FB" w:rsidRDefault="00C576B1" w:rsidP="00F04CDC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Общие положения</w:t>
            </w:r>
            <w:r w:rsidR="003E27D1">
              <w:rPr>
                <w:bCs/>
                <w:sz w:val="28"/>
                <w:szCs w:val="28"/>
              </w:rPr>
              <w:t xml:space="preserve"> …………………………………………………</w:t>
            </w:r>
            <w:r w:rsidRPr="008923FB">
              <w:rPr>
                <w:bCs/>
                <w:sz w:val="28"/>
                <w:szCs w:val="28"/>
              </w:rPr>
              <w:t>………...</w:t>
            </w:r>
          </w:p>
        </w:tc>
        <w:tc>
          <w:tcPr>
            <w:tcW w:w="597" w:type="dxa"/>
            <w:shd w:val="clear" w:color="auto" w:fill="auto"/>
          </w:tcPr>
          <w:p w:rsidR="00C576B1" w:rsidRPr="008923FB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</w:tr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576B1" w:rsidRDefault="00C576B1" w:rsidP="00F04CDC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Описание деятельности </w:t>
            </w:r>
            <w:r>
              <w:rPr>
                <w:bCs/>
                <w:sz w:val="28"/>
                <w:szCs w:val="28"/>
              </w:rPr>
              <w:t>………………</w:t>
            </w:r>
            <w:r w:rsidRPr="008923FB">
              <w:rPr>
                <w:bCs/>
                <w:sz w:val="28"/>
                <w:szCs w:val="28"/>
              </w:rPr>
              <w:t>…………………………………</w:t>
            </w:r>
            <w:r w:rsidR="003E27D1"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  <w:p w:rsidR="00C576B1" w:rsidRDefault="00C576B1" w:rsidP="00F04CDC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§1 </w:t>
            </w:r>
            <w:r w:rsidR="00482539" w:rsidRPr="00482539">
              <w:rPr>
                <w:bCs/>
                <w:sz w:val="28"/>
                <w:szCs w:val="28"/>
              </w:rPr>
              <w:t xml:space="preserve">Структура и основная цель подразделения </w:t>
            </w:r>
            <w:r>
              <w:rPr>
                <w:bCs/>
                <w:sz w:val="28"/>
                <w:szCs w:val="28"/>
              </w:rPr>
              <w:t>……………………………….</w:t>
            </w:r>
          </w:p>
          <w:p w:rsidR="00C576B1" w:rsidRDefault="00C576B1" w:rsidP="00F04CDC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§2 Основные задачи и функции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……………………………………………</w:t>
            </w:r>
          </w:p>
          <w:p w:rsidR="00C576B1" w:rsidRDefault="00C576B1" w:rsidP="00F04CDC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§3 Права и обязанности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…………………………………………………….</w:t>
            </w:r>
          </w:p>
          <w:p w:rsidR="00C576B1" w:rsidRDefault="00C576B1" w:rsidP="00F04CDC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§4 Должностная ответственность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………………………………………….</w:t>
            </w:r>
          </w:p>
          <w:p w:rsidR="00C576B1" w:rsidRDefault="00C576B1" w:rsidP="00F04CDC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§5 Материально-техническое обеспечение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……………………………….</w:t>
            </w:r>
          </w:p>
          <w:p w:rsidR="00C576B1" w:rsidRDefault="00C576B1" w:rsidP="00F04CDC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§6 Взаимодействие с другими подразделениями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</w:t>
            </w:r>
          </w:p>
          <w:p w:rsidR="00C576B1" w:rsidRPr="008923FB" w:rsidRDefault="00C576B1" w:rsidP="003E27D1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§7 Поощрение сотрудников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>
              <w:rPr>
                <w:bCs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97" w:type="dxa"/>
            <w:shd w:val="clear" w:color="auto" w:fill="auto"/>
          </w:tcPr>
          <w:p w:rsidR="003E27D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  <w:p w:rsidR="003E27D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  <w:p w:rsidR="003E27D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  <w:p w:rsidR="003E27D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7</w:t>
            </w:r>
          </w:p>
          <w:p w:rsidR="003E27D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7</w:t>
            </w:r>
          </w:p>
          <w:p w:rsidR="003E27D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8</w:t>
            </w:r>
          </w:p>
          <w:p w:rsidR="003E27D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8</w:t>
            </w:r>
          </w:p>
          <w:p w:rsidR="00C576B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</w:tr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-308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Порядок внесения изменений</w:t>
            </w:r>
            <w:r w:rsidR="003E27D1">
              <w:rPr>
                <w:bCs/>
                <w:sz w:val="28"/>
                <w:szCs w:val="28"/>
              </w:rPr>
              <w:t xml:space="preserve"> …..</w:t>
            </w:r>
            <w:r w:rsidRPr="008923FB">
              <w:rPr>
                <w:bCs/>
                <w:sz w:val="28"/>
                <w:szCs w:val="28"/>
              </w:rPr>
              <w:t>……………………………………………</w:t>
            </w:r>
            <w:r w:rsidR="003E27D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:rsidR="00C576B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9</w:t>
            </w:r>
          </w:p>
        </w:tc>
      </w:tr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Согласование, хранение и рассылка</w:t>
            </w:r>
            <w:r w:rsidR="003E27D1">
              <w:rPr>
                <w:bCs/>
                <w:sz w:val="28"/>
                <w:szCs w:val="28"/>
              </w:rPr>
              <w:t xml:space="preserve"> …</w:t>
            </w:r>
            <w:r w:rsidRPr="008923FB">
              <w:rPr>
                <w:bCs/>
                <w:sz w:val="28"/>
                <w:szCs w:val="28"/>
              </w:rPr>
              <w:t>……………………………………</w:t>
            </w:r>
            <w:r w:rsidR="003E27D1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7" w:type="dxa"/>
            <w:shd w:val="clear" w:color="auto" w:fill="auto"/>
          </w:tcPr>
          <w:p w:rsidR="00C576B1" w:rsidRPr="00B16662" w:rsidRDefault="00B16662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9</w:t>
            </w:r>
          </w:p>
        </w:tc>
      </w:tr>
      <w:tr w:rsidR="00C576B1" w:rsidRPr="001B5D70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ind w:right="-12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97" w:type="dxa"/>
            <w:shd w:val="clear" w:color="auto" w:fill="auto"/>
          </w:tcPr>
          <w:p w:rsidR="00C576B1" w:rsidRPr="008923FB" w:rsidRDefault="00C576B1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</w:p>
        </w:tc>
      </w:tr>
      <w:tr w:rsidR="00C576B1" w:rsidTr="009E5121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:rsidR="00C576B1" w:rsidRDefault="00C576B1" w:rsidP="003E27D1">
            <w:pPr>
              <w:pStyle w:val="a5"/>
              <w:snapToGrid w:val="0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C576B1" w:rsidRDefault="00C576B1" w:rsidP="00F04CDC">
            <w:pPr>
              <w:pStyle w:val="a5"/>
              <w:snapToGrid w:val="0"/>
              <w:ind w:right="187"/>
              <w:rPr>
                <w:bCs/>
                <w:sz w:val="28"/>
                <w:szCs w:val="28"/>
              </w:rPr>
            </w:pPr>
          </w:p>
        </w:tc>
        <w:tc>
          <w:tcPr>
            <w:tcW w:w="8661" w:type="dxa"/>
            <w:gridSpan w:val="3"/>
            <w:shd w:val="clear" w:color="auto" w:fill="auto"/>
          </w:tcPr>
          <w:p w:rsidR="00C576B1" w:rsidRDefault="00C576B1" w:rsidP="00F04CD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576B1" w:rsidRDefault="00C576B1" w:rsidP="00C576B1">
      <w:pPr>
        <w:keepNext/>
        <w:widowControl w:val="0"/>
        <w:shd w:val="clear" w:color="auto" w:fill="FFFFFF"/>
        <w:tabs>
          <w:tab w:val="left" w:pos="567"/>
        </w:tabs>
        <w:autoSpaceDE w:val="0"/>
        <w:rPr>
          <w:b/>
          <w:sz w:val="28"/>
          <w:szCs w:val="28"/>
        </w:rPr>
      </w:pPr>
    </w:p>
    <w:p w:rsidR="00C576B1" w:rsidRDefault="00C576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76B1" w:rsidRPr="00A23101" w:rsidRDefault="00C576B1" w:rsidP="00A23101">
      <w:pPr>
        <w:keepNext/>
        <w:widowControl w:val="0"/>
        <w:shd w:val="clear" w:color="auto" w:fill="FFFFFF"/>
        <w:tabs>
          <w:tab w:val="left" w:pos="567"/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lastRenderedPageBreak/>
        <w:t>Глава 1. Область применения</w:t>
      </w:r>
    </w:p>
    <w:p w:rsidR="00C576B1" w:rsidRPr="00A23101" w:rsidRDefault="00C576B1" w:rsidP="00A23101">
      <w:pPr>
        <w:keepNext/>
        <w:widowControl w:val="0"/>
        <w:shd w:val="clear" w:color="auto" w:fill="FFFFFF"/>
        <w:tabs>
          <w:tab w:val="left" w:pos="567"/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</w:p>
    <w:p w:rsidR="00C576B1" w:rsidRPr="00A23101" w:rsidRDefault="00C576B1" w:rsidP="00A2310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23101">
        <w:rPr>
          <w:sz w:val="28"/>
          <w:szCs w:val="28"/>
        </w:rPr>
        <w:t xml:space="preserve">Настоящее </w:t>
      </w:r>
      <w:r w:rsidR="00572E7C" w:rsidRPr="00A23101">
        <w:rPr>
          <w:sz w:val="28"/>
          <w:szCs w:val="28"/>
        </w:rPr>
        <w:t>п</w:t>
      </w:r>
      <w:r w:rsidRPr="00A23101">
        <w:rPr>
          <w:sz w:val="28"/>
          <w:szCs w:val="28"/>
        </w:rPr>
        <w:t>оложение</w:t>
      </w:r>
      <w:r w:rsidR="00572E7C" w:rsidRPr="00A23101">
        <w:rPr>
          <w:sz w:val="28"/>
          <w:szCs w:val="28"/>
        </w:rPr>
        <w:t xml:space="preserve"> подразделения (далее – Положение)</w:t>
      </w:r>
      <w:r w:rsidRPr="00A23101">
        <w:rPr>
          <w:sz w:val="28"/>
          <w:szCs w:val="28"/>
        </w:rPr>
        <w:t xml:space="preserve"> устанавливает требования по административно-правовому закреплению за </w:t>
      </w:r>
      <w:r w:rsidR="004E0E02">
        <w:rPr>
          <w:sz w:val="28"/>
          <w:szCs w:val="28"/>
        </w:rPr>
        <w:t>Дом творчества «Онер»</w:t>
      </w:r>
      <w:r w:rsidR="0012651A" w:rsidRPr="00A23101">
        <w:rPr>
          <w:sz w:val="28"/>
          <w:szCs w:val="28"/>
        </w:rPr>
        <w:t xml:space="preserve"> его </w:t>
      </w:r>
      <w:r w:rsidRPr="00A23101">
        <w:rPr>
          <w:sz w:val="28"/>
          <w:szCs w:val="28"/>
        </w:rPr>
        <w:t>структуры, функциональных обязанностей, полномочий (прав) и ответ</w:t>
      </w:r>
      <w:r w:rsidR="009E5121" w:rsidRPr="00A23101">
        <w:rPr>
          <w:sz w:val="28"/>
          <w:szCs w:val="28"/>
        </w:rPr>
        <w:t>ственности</w:t>
      </w:r>
      <w:r w:rsidRPr="00A23101">
        <w:rPr>
          <w:sz w:val="28"/>
          <w:szCs w:val="28"/>
        </w:rPr>
        <w:t>.</w:t>
      </w:r>
      <w:proofErr w:type="gramEnd"/>
    </w:p>
    <w:p w:rsidR="00C576B1" w:rsidRPr="00A23101" w:rsidRDefault="00C576B1" w:rsidP="00A2310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Требования настоящего </w:t>
      </w:r>
      <w:r w:rsidR="00572E7C" w:rsidRPr="00A23101">
        <w:rPr>
          <w:sz w:val="28"/>
          <w:szCs w:val="28"/>
        </w:rPr>
        <w:t>П</w:t>
      </w:r>
      <w:r w:rsidRPr="00A23101">
        <w:rPr>
          <w:sz w:val="28"/>
          <w:szCs w:val="28"/>
        </w:rPr>
        <w:t>оложения обязательны для руководства всеми сотрудниками подразделения и являются основанием для разработки должностных инструкций руководител</w:t>
      </w:r>
      <w:r w:rsidR="0012651A" w:rsidRPr="00A23101">
        <w:rPr>
          <w:sz w:val="28"/>
          <w:szCs w:val="28"/>
        </w:rPr>
        <w:t>я</w:t>
      </w:r>
      <w:r w:rsidRPr="00A23101">
        <w:rPr>
          <w:sz w:val="28"/>
          <w:szCs w:val="28"/>
        </w:rPr>
        <w:t xml:space="preserve"> и сотрудников подразделения.</w:t>
      </w: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keepNext/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Глава 2. Нормативные ссылки</w:t>
      </w: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Настоящее </w:t>
      </w:r>
      <w:r w:rsidR="00572E7C" w:rsidRPr="00A23101">
        <w:rPr>
          <w:color w:val="000000"/>
          <w:sz w:val="28"/>
          <w:szCs w:val="28"/>
        </w:rPr>
        <w:t>П</w:t>
      </w:r>
      <w:r w:rsidRPr="00A23101">
        <w:rPr>
          <w:color w:val="000000"/>
          <w:sz w:val="28"/>
          <w:szCs w:val="28"/>
        </w:rPr>
        <w:t>оложение разработано на основании следующих нормативных документов:</w:t>
      </w:r>
    </w:p>
    <w:p w:rsidR="00C576B1" w:rsidRPr="00A35EBD" w:rsidRDefault="00C576B1" w:rsidP="00A23101">
      <w:pPr>
        <w:pStyle w:val="HTML"/>
        <w:numPr>
          <w:ilvl w:val="0"/>
          <w:numId w:val="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EBD">
        <w:rPr>
          <w:rFonts w:ascii="Times New Roman" w:hAnsi="Times New Roman" w:cs="Times New Roman"/>
          <w:sz w:val="28"/>
          <w:szCs w:val="28"/>
        </w:rPr>
        <w:t>Трудовой кодекс РК от 23 ноября 2015</w:t>
      </w:r>
      <w:r w:rsidR="0012651A" w:rsidRPr="00A35EBD">
        <w:rPr>
          <w:rFonts w:ascii="Times New Roman" w:hAnsi="Times New Roman" w:cs="Times New Roman"/>
          <w:sz w:val="28"/>
          <w:szCs w:val="28"/>
        </w:rPr>
        <w:t xml:space="preserve"> </w:t>
      </w:r>
      <w:r w:rsidRPr="00A35EBD">
        <w:rPr>
          <w:rFonts w:ascii="Times New Roman" w:hAnsi="Times New Roman" w:cs="Times New Roman"/>
          <w:sz w:val="28"/>
          <w:szCs w:val="28"/>
        </w:rPr>
        <w:t>г.</w:t>
      </w:r>
      <w:r w:rsidR="0012651A" w:rsidRPr="00A35EBD">
        <w:rPr>
          <w:rFonts w:ascii="Times New Roman" w:hAnsi="Times New Roman" w:cs="Times New Roman"/>
          <w:sz w:val="28"/>
          <w:szCs w:val="28"/>
        </w:rPr>
        <w:t xml:space="preserve"> </w:t>
      </w:r>
      <w:r w:rsidRPr="00A35EBD">
        <w:rPr>
          <w:rFonts w:ascii="Times New Roman" w:hAnsi="Times New Roman" w:cs="Times New Roman"/>
          <w:sz w:val="28"/>
          <w:szCs w:val="28"/>
        </w:rPr>
        <w:t xml:space="preserve">№ </w:t>
      </w:r>
      <w:r w:rsidRPr="00A35EBD">
        <w:rPr>
          <w:rFonts w:ascii="Times New Roman" w:hAnsi="Times New Roman" w:cs="Times New Roman"/>
          <w:bCs/>
          <w:sz w:val="28"/>
          <w:szCs w:val="28"/>
        </w:rPr>
        <w:t>414-V</w:t>
      </w:r>
      <w:r w:rsidRPr="00A35EBD">
        <w:rPr>
          <w:rFonts w:ascii="Times New Roman" w:hAnsi="Times New Roman" w:cs="Times New Roman"/>
          <w:sz w:val="28"/>
          <w:szCs w:val="28"/>
        </w:rPr>
        <w:t>;</w:t>
      </w:r>
    </w:p>
    <w:p w:rsidR="00C576B1" w:rsidRPr="00A35EBD" w:rsidRDefault="00C576B1" w:rsidP="00A23101">
      <w:pPr>
        <w:pStyle w:val="HTML"/>
        <w:numPr>
          <w:ilvl w:val="0"/>
          <w:numId w:val="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EBD">
        <w:rPr>
          <w:rFonts w:ascii="Times New Roman" w:hAnsi="Times New Roman" w:cs="Times New Roman"/>
          <w:sz w:val="28"/>
          <w:szCs w:val="28"/>
        </w:rPr>
        <w:t>Закон РК «Об образовании» от 27 июля 2007</w:t>
      </w:r>
      <w:r w:rsidR="0012651A" w:rsidRPr="00A35EBD">
        <w:rPr>
          <w:rFonts w:ascii="Times New Roman" w:hAnsi="Times New Roman" w:cs="Times New Roman"/>
          <w:sz w:val="28"/>
          <w:szCs w:val="28"/>
        </w:rPr>
        <w:t xml:space="preserve"> </w:t>
      </w:r>
      <w:r w:rsidRPr="00A35EBD">
        <w:rPr>
          <w:rFonts w:ascii="Times New Roman" w:hAnsi="Times New Roman" w:cs="Times New Roman"/>
          <w:sz w:val="28"/>
          <w:szCs w:val="28"/>
        </w:rPr>
        <w:t>г.</w:t>
      </w:r>
      <w:r w:rsidR="0012651A" w:rsidRPr="00A35EBD">
        <w:rPr>
          <w:rFonts w:ascii="Times New Roman" w:hAnsi="Times New Roman" w:cs="Times New Roman"/>
          <w:sz w:val="28"/>
          <w:szCs w:val="28"/>
        </w:rPr>
        <w:t xml:space="preserve"> </w:t>
      </w:r>
      <w:r w:rsidRPr="00A35EBD">
        <w:rPr>
          <w:rFonts w:ascii="Times New Roman" w:hAnsi="Times New Roman" w:cs="Times New Roman"/>
          <w:sz w:val="28"/>
          <w:szCs w:val="28"/>
        </w:rPr>
        <w:t>№319</w:t>
      </w:r>
      <w:r w:rsidRPr="00A35E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5E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5EBD">
        <w:rPr>
          <w:rFonts w:ascii="Times New Roman" w:hAnsi="Times New Roman" w:cs="Times New Roman"/>
          <w:sz w:val="28"/>
          <w:szCs w:val="28"/>
        </w:rPr>
        <w:t>;</w:t>
      </w:r>
    </w:p>
    <w:p w:rsidR="00C576B1" w:rsidRPr="00A35EBD" w:rsidRDefault="00A35EBD" w:rsidP="00A23101">
      <w:pPr>
        <w:pStyle w:val="HTML"/>
        <w:numPr>
          <w:ilvl w:val="0"/>
          <w:numId w:val="2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EBD">
        <w:rPr>
          <w:rFonts w:ascii="Times New Roman" w:hAnsi="Times New Roman" w:cs="Times New Roman"/>
          <w:sz w:val="28"/>
          <w:szCs w:val="28"/>
        </w:rPr>
        <w:t xml:space="preserve"> Квалификационный справочник должностей руководителей, специалистов и других служащих. Утвержден приказом Министра труда и социальной защиты населения РК от 30.12.2020г.№553;   </w:t>
      </w:r>
    </w:p>
    <w:p w:rsidR="00C576B1" w:rsidRPr="00A23101" w:rsidRDefault="00C576B1" w:rsidP="00A2310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5EBD">
        <w:rPr>
          <w:sz w:val="28"/>
          <w:szCs w:val="28"/>
        </w:rPr>
        <w:t>Устав</w:t>
      </w:r>
      <w:r w:rsidR="009E5121" w:rsidRPr="00A35EBD">
        <w:rPr>
          <w:sz w:val="28"/>
          <w:szCs w:val="28"/>
        </w:rPr>
        <w:t> </w:t>
      </w:r>
      <w:r w:rsidRPr="00A35EBD">
        <w:rPr>
          <w:sz w:val="28"/>
          <w:szCs w:val="28"/>
        </w:rPr>
        <w:t>НАО «</w:t>
      </w:r>
      <w:proofErr w:type="spellStart"/>
      <w:r w:rsidRPr="00A35EBD">
        <w:rPr>
          <w:sz w:val="28"/>
          <w:szCs w:val="28"/>
        </w:rPr>
        <w:t>Костанайский</w:t>
      </w:r>
      <w:proofErr w:type="spellEnd"/>
      <w:r w:rsidRPr="00A35EBD">
        <w:rPr>
          <w:sz w:val="28"/>
          <w:szCs w:val="28"/>
        </w:rPr>
        <w:t xml:space="preserve"> региональный университет имени </w:t>
      </w:r>
      <w:r w:rsidR="009E5121" w:rsidRPr="00A35EBD">
        <w:rPr>
          <w:sz w:val="28"/>
          <w:szCs w:val="28"/>
        </w:rPr>
        <w:t>А.</w:t>
      </w:r>
      <w:r w:rsidRPr="00A35EBD">
        <w:rPr>
          <w:sz w:val="28"/>
          <w:szCs w:val="28"/>
        </w:rPr>
        <w:t>Байтурсынова», утвержден</w:t>
      </w:r>
      <w:r w:rsidR="009E5121" w:rsidRPr="00A35EBD">
        <w:rPr>
          <w:sz w:val="28"/>
          <w:szCs w:val="28"/>
        </w:rPr>
        <w:t>ный</w:t>
      </w:r>
      <w:r w:rsidRPr="00A35EBD">
        <w:rPr>
          <w:sz w:val="28"/>
          <w:szCs w:val="28"/>
        </w:rPr>
        <w:t xml:space="preserve"> приказом Председателя Комитета государственного имущества и приватизации Министерства финансов Республики Казахстан от 05 июня 2020 года</w:t>
      </w:r>
      <w:r w:rsidR="009E5121" w:rsidRPr="00A35EBD">
        <w:rPr>
          <w:sz w:val="28"/>
          <w:szCs w:val="28"/>
        </w:rPr>
        <w:t xml:space="preserve"> № 350</w:t>
      </w:r>
      <w:r w:rsidRPr="00A23101">
        <w:rPr>
          <w:sz w:val="28"/>
          <w:szCs w:val="28"/>
        </w:rPr>
        <w:t>;</w:t>
      </w:r>
    </w:p>
    <w:p w:rsidR="00C576B1" w:rsidRPr="00A23101" w:rsidRDefault="00C576B1" w:rsidP="00A2310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color w:val="000000"/>
          <w:sz w:val="28"/>
          <w:szCs w:val="28"/>
        </w:rPr>
        <w:t>СО 0</w:t>
      </w:r>
      <w:r w:rsidR="009956E9">
        <w:rPr>
          <w:color w:val="000000"/>
          <w:sz w:val="28"/>
          <w:szCs w:val="28"/>
        </w:rPr>
        <w:t>81</w:t>
      </w:r>
      <w:r w:rsidRPr="00A23101">
        <w:rPr>
          <w:color w:val="000000"/>
          <w:sz w:val="28"/>
          <w:szCs w:val="28"/>
        </w:rPr>
        <w:t>-202</w:t>
      </w:r>
      <w:r w:rsidR="009956E9">
        <w:rPr>
          <w:color w:val="000000"/>
          <w:sz w:val="28"/>
          <w:szCs w:val="28"/>
        </w:rPr>
        <w:t>2</w:t>
      </w:r>
      <w:r w:rsidRPr="00A23101">
        <w:rPr>
          <w:color w:val="000000"/>
          <w:sz w:val="28"/>
          <w:szCs w:val="28"/>
        </w:rPr>
        <w:t xml:space="preserve"> Стандарт организации. Делопроизводство;</w:t>
      </w:r>
    </w:p>
    <w:p w:rsidR="00C576B1" w:rsidRPr="00A23101" w:rsidRDefault="00C576B1" w:rsidP="00A2310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color w:val="000000"/>
          <w:sz w:val="28"/>
          <w:szCs w:val="28"/>
        </w:rPr>
        <w:t>ДП</w:t>
      </w:r>
      <w:r w:rsidR="009E5121" w:rsidRPr="00A23101">
        <w:rPr>
          <w:color w:val="000000"/>
          <w:sz w:val="28"/>
          <w:szCs w:val="28"/>
        </w:rPr>
        <w:t> </w:t>
      </w:r>
      <w:r w:rsidRPr="00A23101">
        <w:rPr>
          <w:color w:val="000000"/>
          <w:sz w:val="28"/>
          <w:szCs w:val="28"/>
        </w:rPr>
        <w:t>0</w:t>
      </w:r>
      <w:r w:rsidR="009956E9">
        <w:rPr>
          <w:color w:val="000000"/>
          <w:sz w:val="28"/>
          <w:szCs w:val="28"/>
        </w:rPr>
        <w:t>82</w:t>
      </w:r>
      <w:r w:rsidRPr="00A23101">
        <w:rPr>
          <w:color w:val="000000"/>
          <w:sz w:val="28"/>
          <w:szCs w:val="28"/>
        </w:rPr>
        <w:t>-202</w:t>
      </w:r>
      <w:r w:rsidR="009956E9">
        <w:rPr>
          <w:color w:val="000000"/>
          <w:sz w:val="28"/>
          <w:szCs w:val="28"/>
        </w:rPr>
        <w:t>2</w:t>
      </w:r>
      <w:r w:rsidRPr="00A23101">
        <w:rPr>
          <w:color w:val="000000"/>
          <w:sz w:val="28"/>
          <w:szCs w:val="28"/>
        </w:rPr>
        <w:t xml:space="preserve"> Документированная процедура. Управление документацией;</w:t>
      </w:r>
    </w:p>
    <w:p w:rsidR="00C576B1" w:rsidRPr="00A23101" w:rsidRDefault="00C576B1" w:rsidP="00A23101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A23101">
        <w:rPr>
          <w:bCs/>
          <w:caps/>
          <w:sz w:val="28"/>
          <w:szCs w:val="28"/>
        </w:rPr>
        <w:t>СО</w:t>
      </w:r>
      <w:r w:rsidR="009E5121" w:rsidRPr="00A23101">
        <w:rPr>
          <w:bCs/>
          <w:caps/>
          <w:sz w:val="28"/>
          <w:szCs w:val="28"/>
        </w:rPr>
        <w:t> </w:t>
      </w:r>
      <w:r w:rsidRPr="00A23101">
        <w:rPr>
          <w:bCs/>
          <w:caps/>
          <w:sz w:val="28"/>
          <w:szCs w:val="28"/>
        </w:rPr>
        <w:t>064-2022</w:t>
      </w:r>
      <w:r w:rsidRPr="00A23101"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инструкций;</w:t>
      </w:r>
    </w:p>
    <w:p w:rsidR="00C576B1" w:rsidRPr="00A23101" w:rsidRDefault="00986A25" w:rsidP="00A23101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A23101">
        <w:rPr>
          <w:sz w:val="28"/>
          <w:szCs w:val="28"/>
        </w:rPr>
        <w:t>ПР</w:t>
      </w:r>
      <w:proofErr w:type="gramEnd"/>
      <w:r w:rsidR="0012651A" w:rsidRPr="00A23101">
        <w:rPr>
          <w:sz w:val="28"/>
          <w:szCs w:val="28"/>
        </w:rPr>
        <w:t> </w:t>
      </w:r>
      <w:r w:rsidRPr="00A23101">
        <w:rPr>
          <w:sz w:val="28"/>
          <w:szCs w:val="28"/>
        </w:rPr>
        <w:t>074-2022</w:t>
      </w:r>
      <w:r w:rsidR="0012651A" w:rsidRPr="00A23101">
        <w:rPr>
          <w:sz w:val="28"/>
          <w:szCs w:val="28"/>
        </w:rPr>
        <w:t xml:space="preserve"> </w:t>
      </w:r>
      <w:r w:rsidR="009956E9">
        <w:rPr>
          <w:sz w:val="28"/>
          <w:szCs w:val="28"/>
        </w:rPr>
        <w:t xml:space="preserve">Правила. </w:t>
      </w:r>
      <w:r w:rsidR="00C576B1" w:rsidRPr="00A23101">
        <w:rPr>
          <w:sz w:val="28"/>
          <w:szCs w:val="28"/>
        </w:rPr>
        <w:t>Конкурсное замещение вакантных должностей административно-управленческого персонала.</w:t>
      </w:r>
    </w:p>
    <w:p w:rsidR="00C576B1" w:rsidRPr="00A23101" w:rsidRDefault="00C576B1" w:rsidP="00A23101">
      <w:pPr>
        <w:keepNext/>
        <w:widowControl w:val="0"/>
        <w:shd w:val="clear" w:color="auto" w:fill="FFFFFF"/>
        <w:tabs>
          <w:tab w:val="left" w:pos="540"/>
          <w:tab w:val="left" w:pos="851"/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</w:p>
    <w:p w:rsidR="00C576B1" w:rsidRPr="00A23101" w:rsidRDefault="00C576B1" w:rsidP="00A23101">
      <w:pPr>
        <w:keepNext/>
        <w:widowControl w:val="0"/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Глава 3. Определения</w:t>
      </w: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4. В настоящем Положении применяются следующие термины и определения:</w:t>
      </w:r>
    </w:p>
    <w:p w:rsidR="00646D0D" w:rsidRPr="00A23101" w:rsidRDefault="00C576B1" w:rsidP="00A23101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1)</w:t>
      </w:r>
      <w:r w:rsidR="009E5121" w:rsidRPr="00A23101">
        <w:rPr>
          <w:color w:val="000000"/>
          <w:sz w:val="28"/>
          <w:szCs w:val="28"/>
        </w:rPr>
        <w:t> </w:t>
      </w:r>
      <w:r w:rsidR="00646D0D" w:rsidRPr="00A23101">
        <w:rPr>
          <w:color w:val="000000"/>
          <w:sz w:val="28"/>
          <w:szCs w:val="28"/>
        </w:rPr>
        <w:t>положение подразделения – нормативный документ, устанавливающий назначение, структуру, основные функции и задачи подразделения, полномочия, ответственность и права, процедуры поощрения сотрудников подразделения;</w:t>
      </w:r>
    </w:p>
    <w:p w:rsidR="00C576B1" w:rsidRPr="00A23101" w:rsidRDefault="00C576B1" w:rsidP="00A23101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2) структурное подразделение – отдельное подразделение, определенное организационной структурой управления КРУ имени А.Байтурсынова (институт, кафедра, управление, отдел, центр, лаборатория и т.д.); </w:t>
      </w:r>
    </w:p>
    <w:p w:rsidR="00C576B1" w:rsidRPr="00A23101" w:rsidRDefault="00C576B1" w:rsidP="00A23101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b/>
          <w:sz w:val="28"/>
          <w:szCs w:val="28"/>
        </w:rPr>
      </w:pPr>
      <w:r w:rsidRPr="00A23101">
        <w:rPr>
          <w:color w:val="000000"/>
          <w:sz w:val="28"/>
          <w:szCs w:val="28"/>
        </w:rPr>
        <w:lastRenderedPageBreak/>
        <w:t>3) должностная инструкция –</w:t>
      </w:r>
      <w:r w:rsidR="00C12F8C" w:rsidRPr="00A23101">
        <w:rPr>
          <w:color w:val="000000"/>
          <w:sz w:val="28"/>
          <w:szCs w:val="28"/>
        </w:rPr>
        <w:t xml:space="preserve"> </w:t>
      </w:r>
      <w:r w:rsidRPr="00A23101">
        <w:rPr>
          <w:color w:val="000000"/>
          <w:sz w:val="28"/>
          <w:szCs w:val="28"/>
        </w:rPr>
        <w:t>нормативный документ, издаваемый в целях регламентации организационно-правового положения работника КРУ имени А.Байтурсынова, его обязанностей, прав, ответственности и обеспечивающий условия для его эффективной деятельности.</w:t>
      </w:r>
    </w:p>
    <w:p w:rsidR="00C576B1" w:rsidRPr="00A23101" w:rsidRDefault="00C576B1" w:rsidP="00A23101">
      <w:pPr>
        <w:keepNext/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</w:p>
    <w:p w:rsidR="00C576B1" w:rsidRPr="00A23101" w:rsidRDefault="00C576B1" w:rsidP="00A23101">
      <w:pPr>
        <w:keepNext/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Глава 4. Обозначения и сокращения</w:t>
      </w: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5. В настоящем Положении применяются следующие сокращения: </w:t>
      </w:r>
    </w:p>
    <w:p w:rsidR="00C576B1" w:rsidRPr="00A23101" w:rsidRDefault="00C576B1" w:rsidP="00A23101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A23101">
        <w:rPr>
          <w:color w:val="000000"/>
          <w:spacing w:val="-10"/>
          <w:sz w:val="28"/>
          <w:szCs w:val="28"/>
        </w:rPr>
        <w:t>КРУ имени А.Байтурсынова, КРУ, Университет – Некоммерческое акционерное общество «</w:t>
      </w:r>
      <w:proofErr w:type="spellStart"/>
      <w:r w:rsidRPr="00A23101">
        <w:rPr>
          <w:color w:val="000000"/>
          <w:spacing w:val="-10"/>
          <w:sz w:val="28"/>
          <w:szCs w:val="28"/>
        </w:rPr>
        <w:t>Костанайский</w:t>
      </w:r>
      <w:proofErr w:type="spellEnd"/>
      <w:r w:rsidRPr="00A23101">
        <w:rPr>
          <w:color w:val="000000"/>
          <w:spacing w:val="-10"/>
          <w:sz w:val="28"/>
          <w:szCs w:val="28"/>
        </w:rPr>
        <w:t xml:space="preserve"> региональный университет имени А.Байтурсынова»;</w:t>
      </w:r>
    </w:p>
    <w:p w:rsidR="00DE0CA2" w:rsidRPr="00913DA7" w:rsidRDefault="00DE0CA2" w:rsidP="00A23101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13DA7">
        <w:rPr>
          <w:color w:val="000000"/>
          <w:spacing w:val="-10"/>
          <w:sz w:val="28"/>
          <w:szCs w:val="28"/>
        </w:rPr>
        <w:t xml:space="preserve">ОУП – </w:t>
      </w:r>
      <w:r w:rsidRPr="00913DA7">
        <w:rPr>
          <w:color w:val="000000"/>
          <w:sz w:val="28"/>
          <w:szCs w:val="28"/>
        </w:rPr>
        <w:t>отдел управления персоналом;</w:t>
      </w:r>
    </w:p>
    <w:p w:rsidR="00C576B1" w:rsidRPr="00913DA7" w:rsidRDefault="00913DA7" w:rsidP="00A23101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4"/>
          <w:sz w:val="28"/>
          <w:szCs w:val="28"/>
        </w:rPr>
      </w:pPr>
      <w:r w:rsidRPr="00913DA7">
        <w:rPr>
          <w:color w:val="000000"/>
          <w:spacing w:val="-10"/>
          <w:sz w:val="28"/>
          <w:szCs w:val="28"/>
        </w:rPr>
        <w:t xml:space="preserve">ДТ </w:t>
      </w:r>
      <w:r w:rsidR="00872DEF">
        <w:rPr>
          <w:color w:val="000000"/>
          <w:spacing w:val="-10"/>
          <w:sz w:val="28"/>
          <w:szCs w:val="28"/>
        </w:rPr>
        <w:t xml:space="preserve"> «Онер» </w:t>
      </w:r>
      <w:r w:rsidRPr="00913DA7">
        <w:rPr>
          <w:color w:val="000000"/>
          <w:spacing w:val="-10"/>
          <w:sz w:val="28"/>
          <w:szCs w:val="28"/>
        </w:rPr>
        <w:t>- Дом творчества</w:t>
      </w:r>
      <w:r w:rsidR="00872DEF">
        <w:rPr>
          <w:color w:val="000000"/>
          <w:spacing w:val="-10"/>
          <w:sz w:val="28"/>
          <w:szCs w:val="28"/>
        </w:rPr>
        <w:t xml:space="preserve"> «Онер»</w:t>
      </w:r>
      <w:r w:rsidRPr="00913DA7">
        <w:rPr>
          <w:color w:val="000000"/>
          <w:spacing w:val="-10"/>
          <w:sz w:val="28"/>
          <w:szCs w:val="28"/>
        </w:rPr>
        <w:t>.</w:t>
      </w:r>
    </w:p>
    <w:p w:rsidR="00913DA7" w:rsidRPr="00913DA7" w:rsidRDefault="00913DA7" w:rsidP="00913DA7">
      <w:pPr>
        <w:tabs>
          <w:tab w:val="left" w:pos="0"/>
          <w:tab w:val="left" w:pos="993"/>
        </w:tabs>
        <w:ind w:left="567"/>
        <w:jc w:val="both"/>
        <w:rPr>
          <w:b/>
          <w:bCs/>
          <w:spacing w:val="4"/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b/>
          <w:bCs/>
          <w:spacing w:val="4"/>
          <w:sz w:val="28"/>
          <w:szCs w:val="28"/>
        </w:rPr>
      </w:pPr>
      <w:r w:rsidRPr="00A23101">
        <w:rPr>
          <w:b/>
          <w:bCs/>
          <w:spacing w:val="4"/>
          <w:sz w:val="28"/>
          <w:szCs w:val="28"/>
        </w:rPr>
        <w:t>Глава 5. Ответственность</w:t>
      </w:r>
      <w:r w:rsidR="009E5121" w:rsidRPr="00A23101">
        <w:rPr>
          <w:b/>
          <w:bCs/>
          <w:spacing w:val="4"/>
          <w:sz w:val="28"/>
          <w:szCs w:val="28"/>
        </w:rPr>
        <w:t xml:space="preserve"> </w:t>
      </w:r>
      <w:r w:rsidRPr="00A23101">
        <w:rPr>
          <w:b/>
          <w:bCs/>
          <w:spacing w:val="4"/>
          <w:sz w:val="28"/>
          <w:szCs w:val="28"/>
        </w:rPr>
        <w:t>и полномочия подразделения</w:t>
      </w: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b/>
          <w:bCs/>
          <w:spacing w:val="4"/>
          <w:sz w:val="28"/>
          <w:szCs w:val="28"/>
        </w:rPr>
      </w:pP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6. Ответственность и полномочия за разработку настоящего Положения, его согласование, утверждение, регистрацию, ввод в действие распределяются следующим образом:</w:t>
      </w:r>
    </w:p>
    <w:p w:rsidR="00FF4ADD" w:rsidRPr="009956E9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9956E9">
        <w:rPr>
          <w:color w:val="000000"/>
          <w:sz w:val="28"/>
          <w:szCs w:val="28"/>
        </w:rPr>
        <w:t xml:space="preserve">1) </w:t>
      </w:r>
      <w:r w:rsidR="00FF4ADD" w:rsidRPr="009956E9">
        <w:rPr>
          <w:color w:val="000000"/>
          <w:sz w:val="28"/>
          <w:szCs w:val="28"/>
        </w:rPr>
        <w:t>ответственность за наличие</w:t>
      </w:r>
      <w:r w:rsidR="00BB4FDB" w:rsidRPr="009956E9">
        <w:rPr>
          <w:color w:val="000000"/>
          <w:sz w:val="28"/>
          <w:szCs w:val="28"/>
        </w:rPr>
        <w:t xml:space="preserve"> Положения</w:t>
      </w:r>
      <w:r w:rsidR="00FF4ADD" w:rsidRPr="009956E9">
        <w:rPr>
          <w:color w:val="000000"/>
          <w:sz w:val="28"/>
          <w:szCs w:val="28"/>
        </w:rPr>
        <w:t>, обеспечение его хранения и передачу его в архив несет начальник ОУП;</w:t>
      </w:r>
    </w:p>
    <w:p w:rsidR="006D5C5C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9956E9">
        <w:rPr>
          <w:color w:val="000000"/>
          <w:sz w:val="28"/>
          <w:szCs w:val="28"/>
        </w:rPr>
        <w:t>2) ответственность за разработку Положения, его содержание, структуру, оформление</w:t>
      </w:r>
      <w:r w:rsidR="00FF4ADD" w:rsidRPr="009956E9">
        <w:rPr>
          <w:color w:val="000000"/>
          <w:sz w:val="28"/>
          <w:szCs w:val="28"/>
        </w:rPr>
        <w:t>,</w:t>
      </w:r>
      <w:r w:rsidRPr="009956E9">
        <w:rPr>
          <w:color w:val="000000"/>
          <w:sz w:val="28"/>
          <w:szCs w:val="28"/>
        </w:rPr>
        <w:t xml:space="preserve"> </w:t>
      </w:r>
      <w:r w:rsidR="00FF4ADD" w:rsidRPr="009956E9">
        <w:rPr>
          <w:color w:val="000000"/>
          <w:sz w:val="28"/>
          <w:szCs w:val="28"/>
        </w:rPr>
        <w:t xml:space="preserve">своевременную актуализацию настоящего Положения, ознакомление сотрудников </w:t>
      </w:r>
      <w:r w:rsidR="00872DEF">
        <w:rPr>
          <w:color w:val="000000"/>
          <w:sz w:val="28"/>
          <w:szCs w:val="28"/>
        </w:rPr>
        <w:t>ДТ «Онер»</w:t>
      </w:r>
      <w:r w:rsidR="00FF4ADD" w:rsidRPr="009956E9">
        <w:rPr>
          <w:color w:val="000000"/>
          <w:sz w:val="28"/>
          <w:szCs w:val="28"/>
        </w:rPr>
        <w:t xml:space="preserve"> с Положением, </w:t>
      </w:r>
      <w:r w:rsidRPr="009956E9">
        <w:rPr>
          <w:color w:val="000000"/>
          <w:sz w:val="28"/>
          <w:szCs w:val="28"/>
        </w:rPr>
        <w:t xml:space="preserve">несет </w:t>
      </w:r>
      <w:r w:rsidR="00700136">
        <w:rPr>
          <w:color w:val="000000"/>
          <w:sz w:val="28"/>
          <w:szCs w:val="28"/>
        </w:rPr>
        <w:t>директор ДТ «Онер»</w:t>
      </w:r>
      <w:r w:rsidRPr="009956E9">
        <w:rPr>
          <w:color w:val="000000"/>
          <w:sz w:val="28"/>
          <w:szCs w:val="28"/>
        </w:rPr>
        <w:t xml:space="preserve"> и </w:t>
      </w:r>
      <w:r w:rsidR="00700136">
        <w:rPr>
          <w:color w:val="000000"/>
          <w:sz w:val="28"/>
          <w:szCs w:val="28"/>
        </w:rPr>
        <w:t>Член правления –</w:t>
      </w:r>
      <w:r w:rsidR="00C5481E">
        <w:rPr>
          <w:color w:val="000000"/>
          <w:sz w:val="28"/>
          <w:szCs w:val="28"/>
        </w:rPr>
        <w:t xml:space="preserve"> </w:t>
      </w:r>
      <w:r w:rsidR="00700136">
        <w:rPr>
          <w:color w:val="000000"/>
          <w:sz w:val="28"/>
          <w:szCs w:val="28"/>
        </w:rPr>
        <w:t xml:space="preserve">проректор по социально </w:t>
      </w:r>
      <w:proofErr w:type="gramStart"/>
      <w:r w:rsidR="00700136">
        <w:rPr>
          <w:color w:val="000000"/>
          <w:sz w:val="28"/>
          <w:szCs w:val="28"/>
        </w:rPr>
        <w:t>–в</w:t>
      </w:r>
      <w:proofErr w:type="gramEnd"/>
      <w:r w:rsidR="00700136">
        <w:rPr>
          <w:color w:val="000000"/>
          <w:sz w:val="28"/>
          <w:szCs w:val="28"/>
        </w:rPr>
        <w:t>оспитательной работе</w:t>
      </w:r>
      <w:r w:rsidR="00BB4FDB" w:rsidRPr="009956E9">
        <w:rPr>
          <w:color w:val="000000"/>
          <w:sz w:val="28"/>
          <w:szCs w:val="28"/>
        </w:rPr>
        <w:t xml:space="preserve"> </w:t>
      </w:r>
      <w:r w:rsidRPr="009956E9">
        <w:rPr>
          <w:color w:val="000000"/>
          <w:sz w:val="28"/>
          <w:szCs w:val="28"/>
        </w:rPr>
        <w:t>в соответствии с организационной структурой</w:t>
      </w:r>
      <w:r w:rsidR="00840BF2" w:rsidRPr="009956E9">
        <w:rPr>
          <w:color w:val="000000"/>
          <w:sz w:val="28"/>
          <w:szCs w:val="28"/>
        </w:rPr>
        <w:t xml:space="preserve"> Университета</w:t>
      </w:r>
      <w:r w:rsidRPr="009956E9">
        <w:rPr>
          <w:color w:val="000000"/>
          <w:sz w:val="28"/>
          <w:szCs w:val="28"/>
        </w:rPr>
        <w:t>;</w:t>
      </w:r>
    </w:p>
    <w:p w:rsidR="006D5C5C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3) Положение утверждается приказом Председателя Правления - </w:t>
      </w:r>
      <w:r w:rsidR="0085113C" w:rsidRPr="00A23101">
        <w:rPr>
          <w:color w:val="000000"/>
          <w:sz w:val="28"/>
          <w:szCs w:val="28"/>
        </w:rPr>
        <w:t>Р</w:t>
      </w:r>
      <w:r w:rsidRPr="00A23101">
        <w:rPr>
          <w:color w:val="000000"/>
          <w:sz w:val="28"/>
          <w:szCs w:val="28"/>
        </w:rPr>
        <w:t>ектора КРУ имени А.Байтурсынова</w:t>
      </w:r>
      <w:r w:rsidR="006D5C5C" w:rsidRPr="00A23101">
        <w:rPr>
          <w:color w:val="000000"/>
          <w:sz w:val="28"/>
          <w:szCs w:val="28"/>
        </w:rPr>
        <w:t>;</w:t>
      </w: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 xml:space="preserve">4) </w:t>
      </w:r>
      <w:r w:rsidRPr="00A23101">
        <w:rPr>
          <w:sz w:val="28"/>
          <w:szCs w:val="28"/>
        </w:rPr>
        <w:t xml:space="preserve">Отдел документационного обеспечения регистрирует настоящее </w:t>
      </w:r>
      <w:r w:rsidR="00572E7C" w:rsidRPr="00A23101">
        <w:rPr>
          <w:sz w:val="28"/>
          <w:szCs w:val="28"/>
        </w:rPr>
        <w:t>П</w:t>
      </w:r>
      <w:r w:rsidRPr="00A23101">
        <w:rPr>
          <w:sz w:val="28"/>
          <w:szCs w:val="28"/>
        </w:rPr>
        <w:t xml:space="preserve">оложение, </w:t>
      </w:r>
      <w:r w:rsidR="006D5C5C" w:rsidRPr="00A23101">
        <w:rPr>
          <w:sz w:val="28"/>
          <w:szCs w:val="28"/>
        </w:rPr>
        <w:t xml:space="preserve">отдел управления персоналом </w:t>
      </w:r>
      <w:r w:rsidRPr="00A23101">
        <w:rPr>
          <w:sz w:val="28"/>
          <w:szCs w:val="28"/>
        </w:rPr>
        <w:t xml:space="preserve">издает приказ об утверждении и введении документа в действие. </w:t>
      </w:r>
    </w:p>
    <w:p w:rsidR="00C576B1" w:rsidRPr="00A23101" w:rsidRDefault="00C576B1" w:rsidP="00A23101">
      <w:pPr>
        <w:pStyle w:val="a5"/>
        <w:tabs>
          <w:tab w:val="left" w:pos="993"/>
        </w:tabs>
        <w:ind w:right="24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7. Ответственность за доведение до сведения соответствующих сотрудников подразделения утвержденного Положения несет руководитель </w:t>
      </w:r>
      <w:r w:rsidR="00446830" w:rsidRPr="00A23101">
        <w:rPr>
          <w:sz w:val="28"/>
          <w:szCs w:val="28"/>
        </w:rPr>
        <w:t>подразделения</w:t>
      </w:r>
      <w:r w:rsidRPr="00A23101">
        <w:rPr>
          <w:sz w:val="28"/>
          <w:szCs w:val="28"/>
        </w:rPr>
        <w:t>. Запись об ознакомлении должна быть оформлена в трудовом договоре, дополнительном соглашении, «Листе ознакомления</w:t>
      </w:r>
      <w:r w:rsidRPr="00A23101">
        <w:rPr>
          <w:sz w:val="28"/>
          <w:szCs w:val="28"/>
          <w:lang w:val="kk-KZ"/>
        </w:rPr>
        <w:t>»</w:t>
      </w:r>
      <w:r w:rsidRPr="00A23101">
        <w:rPr>
          <w:sz w:val="28"/>
          <w:szCs w:val="28"/>
        </w:rPr>
        <w:t>.</w:t>
      </w: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pacing w:val="4"/>
          <w:sz w:val="28"/>
          <w:szCs w:val="28"/>
        </w:rPr>
      </w:pPr>
      <w:r w:rsidRPr="00A23101">
        <w:rPr>
          <w:b/>
          <w:bCs/>
          <w:color w:val="000000"/>
          <w:spacing w:val="4"/>
          <w:sz w:val="28"/>
          <w:szCs w:val="28"/>
        </w:rPr>
        <w:t>Глава 6. Общие положения</w:t>
      </w: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8.</w:t>
      </w:r>
      <w:r w:rsidR="003471DD" w:rsidRPr="00A23101">
        <w:rPr>
          <w:sz w:val="28"/>
          <w:szCs w:val="28"/>
        </w:rPr>
        <w:t> </w:t>
      </w:r>
      <w:r w:rsidR="00913DA7">
        <w:rPr>
          <w:sz w:val="28"/>
          <w:szCs w:val="28"/>
        </w:rPr>
        <w:t>Дом творчества  «Онер»</w:t>
      </w:r>
      <w:r w:rsidR="00446830" w:rsidRPr="00A23101">
        <w:rPr>
          <w:sz w:val="28"/>
          <w:szCs w:val="28"/>
        </w:rPr>
        <w:t xml:space="preserve"> является </w:t>
      </w:r>
      <w:r w:rsidRPr="00A23101">
        <w:rPr>
          <w:sz w:val="28"/>
          <w:szCs w:val="28"/>
        </w:rPr>
        <w:t xml:space="preserve">структурным подразделением КРУ им. А.Байтурсынова. Полное наименование </w:t>
      </w:r>
      <w:r w:rsidR="00446830" w:rsidRPr="00A23101">
        <w:rPr>
          <w:sz w:val="28"/>
          <w:szCs w:val="28"/>
        </w:rPr>
        <w:t>–</w:t>
      </w:r>
      <w:r w:rsidR="00913DA7">
        <w:rPr>
          <w:sz w:val="28"/>
          <w:szCs w:val="28"/>
        </w:rPr>
        <w:t xml:space="preserve"> Дом творчества «Онер»</w:t>
      </w:r>
      <w:r w:rsidRPr="00A23101">
        <w:rPr>
          <w:sz w:val="28"/>
          <w:szCs w:val="28"/>
        </w:rPr>
        <w:t xml:space="preserve">, сокращенное наименование </w:t>
      </w:r>
      <w:r w:rsidR="00446830" w:rsidRPr="00A23101">
        <w:rPr>
          <w:sz w:val="28"/>
          <w:szCs w:val="28"/>
        </w:rPr>
        <w:t>–</w:t>
      </w:r>
      <w:r w:rsidR="00913DA7">
        <w:rPr>
          <w:sz w:val="28"/>
          <w:szCs w:val="28"/>
        </w:rPr>
        <w:t xml:space="preserve"> ДТ «Онер»</w:t>
      </w:r>
      <w:r w:rsidR="006D5C5C" w:rsidRPr="00A23101">
        <w:rPr>
          <w:sz w:val="28"/>
          <w:szCs w:val="28"/>
        </w:rPr>
        <w:t>.</w:t>
      </w: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lastRenderedPageBreak/>
        <w:t>9.</w:t>
      </w:r>
      <w:r w:rsidR="003E27D1" w:rsidRPr="00A23101">
        <w:rPr>
          <w:sz w:val="28"/>
          <w:szCs w:val="28"/>
        </w:rPr>
        <w:t> </w:t>
      </w:r>
      <w:r w:rsidR="00913DA7">
        <w:rPr>
          <w:sz w:val="28"/>
          <w:szCs w:val="28"/>
        </w:rPr>
        <w:t>Дом творчества  «Онер»</w:t>
      </w:r>
      <w:r w:rsidR="00913DA7" w:rsidRPr="00A23101">
        <w:rPr>
          <w:sz w:val="28"/>
          <w:szCs w:val="28"/>
        </w:rPr>
        <w:t xml:space="preserve"> </w:t>
      </w:r>
      <w:r w:rsidRPr="00A23101">
        <w:rPr>
          <w:sz w:val="28"/>
          <w:szCs w:val="28"/>
        </w:rPr>
        <w:t xml:space="preserve"> создается, реорганизуется и ликвидируется </w:t>
      </w:r>
      <w:r w:rsidR="00BB4FDB" w:rsidRPr="00A23101">
        <w:rPr>
          <w:sz w:val="28"/>
          <w:szCs w:val="28"/>
        </w:rPr>
        <w:t xml:space="preserve">приказом Председателя Правления - Ректора КРУ </w:t>
      </w:r>
      <w:r w:rsidRPr="00A23101">
        <w:rPr>
          <w:sz w:val="28"/>
          <w:szCs w:val="28"/>
        </w:rPr>
        <w:t xml:space="preserve">на </w:t>
      </w:r>
      <w:r w:rsidRPr="009956E9">
        <w:rPr>
          <w:sz w:val="28"/>
          <w:szCs w:val="28"/>
        </w:rPr>
        <w:t xml:space="preserve">основании решения </w:t>
      </w:r>
      <w:r w:rsidR="00446830" w:rsidRPr="009956E9">
        <w:rPr>
          <w:sz w:val="28"/>
          <w:szCs w:val="28"/>
        </w:rPr>
        <w:t>С</w:t>
      </w:r>
      <w:r w:rsidRPr="009956E9">
        <w:rPr>
          <w:sz w:val="28"/>
          <w:szCs w:val="28"/>
        </w:rPr>
        <w:t xml:space="preserve">овета директоров </w:t>
      </w:r>
      <w:r w:rsidR="00BB4FDB" w:rsidRPr="009956E9">
        <w:rPr>
          <w:sz w:val="28"/>
          <w:szCs w:val="28"/>
        </w:rPr>
        <w:t>об утверждении организационной структуры управления Университета</w:t>
      </w:r>
      <w:r w:rsidRPr="009956E9">
        <w:rPr>
          <w:sz w:val="28"/>
          <w:szCs w:val="28"/>
        </w:rPr>
        <w:t>.</w:t>
      </w:r>
    </w:p>
    <w:p w:rsidR="00913DA7" w:rsidRDefault="00C576B1" w:rsidP="009956E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10.</w:t>
      </w:r>
      <w:r w:rsidR="003471DD" w:rsidRPr="00A23101">
        <w:rPr>
          <w:sz w:val="28"/>
          <w:szCs w:val="28"/>
        </w:rPr>
        <w:t> </w:t>
      </w:r>
      <w:r w:rsidR="00913DA7">
        <w:rPr>
          <w:sz w:val="28"/>
          <w:szCs w:val="28"/>
        </w:rPr>
        <w:t>Дом творчества  «Онер»</w:t>
      </w:r>
      <w:r w:rsidR="00913DA7" w:rsidRPr="00A23101">
        <w:rPr>
          <w:sz w:val="28"/>
          <w:szCs w:val="28"/>
        </w:rPr>
        <w:t xml:space="preserve"> </w:t>
      </w:r>
      <w:r w:rsidRPr="00A23101">
        <w:rPr>
          <w:sz w:val="28"/>
          <w:szCs w:val="28"/>
        </w:rPr>
        <w:t xml:space="preserve">в соответствии с организационной структурой </w:t>
      </w:r>
      <w:r w:rsidR="00840BF2" w:rsidRPr="00A23101">
        <w:rPr>
          <w:sz w:val="28"/>
          <w:szCs w:val="28"/>
        </w:rPr>
        <w:t xml:space="preserve">Университета </w:t>
      </w:r>
      <w:r w:rsidRPr="00A23101">
        <w:rPr>
          <w:sz w:val="28"/>
          <w:szCs w:val="28"/>
        </w:rPr>
        <w:t xml:space="preserve">подчиняется </w:t>
      </w:r>
      <w:r w:rsidR="00913DA7">
        <w:rPr>
          <w:sz w:val="28"/>
          <w:szCs w:val="28"/>
        </w:rPr>
        <w:t>проректору  по социально–воспитательной работе.</w:t>
      </w:r>
    </w:p>
    <w:p w:rsidR="00C576B1" w:rsidRPr="00A23101" w:rsidRDefault="009956E9" w:rsidP="009956E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47893" w:rsidRPr="00A23101">
        <w:rPr>
          <w:sz w:val="28"/>
          <w:szCs w:val="28"/>
        </w:rPr>
        <w:t xml:space="preserve">Свою деятельность </w:t>
      </w:r>
      <w:r w:rsidR="00913DA7">
        <w:rPr>
          <w:sz w:val="28"/>
          <w:szCs w:val="28"/>
        </w:rPr>
        <w:t>Дом творчества  «Онер»</w:t>
      </w:r>
      <w:r w:rsidR="00913DA7" w:rsidRPr="00A23101">
        <w:rPr>
          <w:sz w:val="28"/>
          <w:szCs w:val="28"/>
        </w:rPr>
        <w:t xml:space="preserve"> </w:t>
      </w:r>
      <w:r w:rsidR="00C576B1" w:rsidRPr="00A23101">
        <w:rPr>
          <w:sz w:val="28"/>
          <w:szCs w:val="28"/>
        </w:rPr>
        <w:t xml:space="preserve">организует в соответствии с действующим законодательством РК, нормативными документами и методическими материалами по направлению деятельности </w:t>
      </w:r>
      <w:r w:rsidR="00913DA7">
        <w:rPr>
          <w:sz w:val="28"/>
          <w:szCs w:val="28"/>
        </w:rPr>
        <w:t>Дом творчества  «Онер»</w:t>
      </w:r>
      <w:r w:rsidR="00C576B1" w:rsidRPr="00A23101">
        <w:rPr>
          <w:sz w:val="28"/>
          <w:szCs w:val="28"/>
        </w:rPr>
        <w:t xml:space="preserve">, внутренними нормативными и организационно-распорядительными документами </w:t>
      </w:r>
      <w:r w:rsidR="00847893" w:rsidRPr="00A23101">
        <w:rPr>
          <w:sz w:val="28"/>
          <w:szCs w:val="28"/>
        </w:rPr>
        <w:t>У</w:t>
      </w:r>
      <w:r w:rsidR="00C576B1" w:rsidRPr="00A23101">
        <w:rPr>
          <w:sz w:val="28"/>
          <w:szCs w:val="28"/>
        </w:rPr>
        <w:t>ниверситета и настоящим Положением.</w:t>
      </w:r>
    </w:p>
    <w:p w:rsidR="00C576B1" w:rsidRPr="00A23101" w:rsidRDefault="009956E9" w:rsidP="00A23101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576B1" w:rsidRPr="00A23101">
        <w:rPr>
          <w:sz w:val="28"/>
          <w:szCs w:val="28"/>
        </w:rPr>
        <w:t>.</w:t>
      </w:r>
      <w:r w:rsidR="003E27D1" w:rsidRPr="00A23101">
        <w:rPr>
          <w:sz w:val="28"/>
          <w:szCs w:val="28"/>
        </w:rPr>
        <w:t> </w:t>
      </w:r>
      <w:proofErr w:type="gramStart"/>
      <w:r w:rsidR="00C576B1" w:rsidRPr="00A23101">
        <w:rPr>
          <w:sz w:val="28"/>
          <w:szCs w:val="28"/>
        </w:rPr>
        <w:t xml:space="preserve">Квалификационные требования, функциональные обязанности, права, ответственность </w:t>
      </w:r>
      <w:r w:rsidR="00913DA7">
        <w:rPr>
          <w:sz w:val="28"/>
          <w:szCs w:val="28"/>
        </w:rPr>
        <w:t>и.о. директора ДТ «Онер»</w:t>
      </w:r>
      <w:r w:rsidR="00C576B1" w:rsidRPr="00A23101">
        <w:rPr>
          <w:sz w:val="28"/>
          <w:szCs w:val="28"/>
        </w:rPr>
        <w:t xml:space="preserve"> и других работников </w:t>
      </w:r>
      <w:r w:rsidR="00913DA7">
        <w:rPr>
          <w:sz w:val="28"/>
          <w:szCs w:val="28"/>
        </w:rPr>
        <w:t>ДТ «Онер»</w:t>
      </w:r>
      <w:r w:rsidR="00C576B1" w:rsidRPr="00A23101">
        <w:rPr>
          <w:sz w:val="28"/>
          <w:szCs w:val="28"/>
        </w:rPr>
        <w:t xml:space="preserve"> регламентируются должностными инструкциями, утверждаемыми </w:t>
      </w:r>
      <w:r w:rsidR="00446830" w:rsidRPr="00A23101">
        <w:rPr>
          <w:sz w:val="28"/>
          <w:szCs w:val="28"/>
        </w:rPr>
        <w:t>приказом Председателя Правления-</w:t>
      </w:r>
      <w:r w:rsidR="00C576B1" w:rsidRPr="00A23101">
        <w:rPr>
          <w:sz w:val="28"/>
          <w:szCs w:val="28"/>
        </w:rPr>
        <w:t>Ректор</w:t>
      </w:r>
      <w:r w:rsidR="007D24DA" w:rsidRPr="00A23101">
        <w:rPr>
          <w:sz w:val="28"/>
          <w:szCs w:val="28"/>
        </w:rPr>
        <w:t>а</w:t>
      </w:r>
      <w:r w:rsidR="00C576B1" w:rsidRPr="00A23101">
        <w:rPr>
          <w:sz w:val="28"/>
          <w:szCs w:val="28"/>
        </w:rPr>
        <w:t xml:space="preserve"> </w:t>
      </w:r>
      <w:r w:rsidR="00847893" w:rsidRPr="00A23101">
        <w:rPr>
          <w:sz w:val="28"/>
          <w:szCs w:val="28"/>
        </w:rPr>
        <w:t>У</w:t>
      </w:r>
      <w:r w:rsidR="00C576B1" w:rsidRPr="00A23101">
        <w:rPr>
          <w:sz w:val="28"/>
          <w:szCs w:val="28"/>
        </w:rPr>
        <w:t>ниверситета.</w:t>
      </w:r>
      <w:proofErr w:type="gramEnd"/>
    </w:p>
    <w:p w:rsidR="00C576B1" w:rsidRPr="00A23101" w:rsidRDefault="00C576B1" w:rsidP="00A23101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pacing w:val="6"/>
          <w:sz w:val="28"/>
          <w:szCs w:val="28"/>
        </w:rPr>
      </w:pPr>
      <w:r w:rsidRPr="00A23101">
        <w:rPr>
          <w:b/>
          <w:bCs/>
          <w:color w:val="000000"/>
          <w:spacing w:val="6"/>
          <w:sz w:val="28"/>
          <w:szCs w:val="28"/>
        </w:rPr>
        <w:t xml:space="preserve">Глава 7. Описание деятельности </w:t>
      </w: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pacing w:val="6"/>
          <w:sz w:val="28"/>
          <w:szCs w:val="28"/>
        </w:rPr>
      </w:pPr>
    </w:p>
    <w:p w:rsidR="00C576B1" w:rsidRPr="00A23101" w:rsidRDefault="00C576B1" w:rsidP="00A23101">
      <w:pPr>
        <w:pStyle w:val="a5"/>
        <w:tabs>
          <w:tab w:val="left" w:pos="993"/>
        </w:tabs>
        <w:ind w:right="34" w:firstLine="567"/>
        <w:jc w:val="both"/>
        <w:rPr>
          <w:b/>
          <w:sz w:val="28"/>
          <w:szCs w:val="28"/>
          <w:highlight w:val="yellow"/>
        </w:rPr>
      </w:pPr>
      <w:r w:rsidRPr="00A23101">
        <w:rPr>
          <w:b/>
          <w:sz w:val="28"/>
          <w:szCs w:val="28"/>
        </w:rPr>
        <w:t xml:space="preserve">Параграф 1. </w:t>
      </w:r>
      <w:r w:rsidR="00840BF2" w:rsidRPr="00A23101">
        <w:rPr>
          <w:b/>
          <w:sz w:val="28"/>
          <w:szCs w:val="28"/>
        </w:rPr>
        <w:t>С</w:t>
      </w:r>
      <w:r w:rsidR="00CD6A26" w:rsidRPr="00A23101">
        <w:rPr>
          <w:b/>
          <w:sz w:val="28"/>
          <w:szCs w:val="28"/>
        </w:rPr>
        <w:t>труктура и основная цель подразделения</w:t>
      </w:r>
    </w:p>
    <w:p w:rsidR="00A23101" w:rsidRPr="00A23101" w:rsidRDefault="00A23101" w:rsidP="00A23101">
      <w:pPr>
        <w:pStyle w:val="a5"/>
        <w:tabs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:rsidR="00913DA7" w:rsidRDefault="00C576B1" w:rsidP="00913DA7">
      <w:pPr>
        <w:ind w:firstLine="567"/>
        <w:jc w:val="both"/>
        <w:rPr>
          <w:color w:val="000000"/>
          <w:sz w:val="28"/>
          <w:szCs w:val="28"/>
        </w:rPr>
      </w:pPr>
      <w:r w:rsidRPr="00A23101">
        <w:rPr>
          <w:bCs/>
          <w:sz w:val="28"/>
          <w:szCs w:val="28"/>
        </w:rPr>
        <w:t>1</w:t>
      </w:r>
      <w:r w:rsidR="009956E9">
        <w:rPr>
          <w:bCs/>
          <w:sz w:val="28"/>
          <w:szCs w:val="28"/>
        </w:rPr>
        <w:t>3</w:t>
      </w:r>
      <w:r w:rsidRPr="00A23101">
        <w:rPr>
          <w:bCs/>
          <w:sz w:val="28"/>
          <w:szCs w:val="28"/>
        </w:rPr>
        <w:t>.</w:t>
      </w:r>
      <w:r w:rsidR="00CD6A26" w:rsidRPr="00A23101">
        <w:rPr>
          <w:sz w:val="28"/>
          <w:szCs w:val="28"/>
        </w:rPr>
        <w:t xml:space="preserve"> </w:t>
      </w:r>
      <w:r w:rsidR="00CD6A26" w:rsidRPr="00A23101">
        <w:rPr>
          <w:bCs/>
          <w:sz w:val="28"/>
          <w:szCs w:val="28"/>
        </w:rPr>
        <w:t>Основн</w:t>
      </w:r>
      <w:r w:rsidR="009F7A89">
        <w:rPr>
          <w:bCs/>
          <w:sz w:val="28"/>
          <w:szCs w:val="28"/>
        </w:rPr>
        <w:t>ой</w:t>
      </w:r>
      <w:r w:rsidR="00CD6A26" w:rsidRPr="00A23101">
        <w:rPr>
          <w:bCs/>
          <w:sz w:val="28"/>
          <w:szCs w:val="28"/>
        </w:rPr>
        <w:t xml:space="preserve"> цель</w:t>
      </w:r>
      <w:r w:rsidR="009F7A89">
        <w:rPr>
          <w:bCs/>
          <w:sz w:val="28"/>
          <w:szCs w:val="28"/>
        </w:rPr>
        <w:t>ю</w:t>
      </w:r>
      <w:r w:rsidR="00CD6A26" w:rsidRPr="00A23101">
        <w:rPr>
          <w:bCs/>
          <w:sz w:val="28"/>
          <w:szCs w:val="28"/>
        </w:rPr>
        <w:t xml:space="preserve"> </w:t>
      </w:r>
      <w:r w:rsidR="00913DA7">
        <w:rPr>
          <w:sz w:val="28"/>
          <w:szCs w:val="28"/>
        </w:rPr>
        <w:t>Дом</w:t>
      </w:r>
      <w:r w:rsidR="009F7A89">
        <w:rPr>
          <w:sz w:val="28"/>
          <w:szCs w:val="28"/>
        </w:rPr>
        <w:t>а</w:t>
      </w:r>
      <w:r w:rsidR="00913DA7">
        <w:rPr>
          <w:sz w:val="28"/>
          <w:szCs w:val="28"/>
        </w:rPr>
        <w:t xml:space="preserve"> творчества  «Онер»</w:t>
      </w:r>
      <w:r w:rsidR="00913DA7" w:rsidRPr="00A23101">
        <w:rPr>
          <w:sz w:val="28"/>
          <w:szCs w:val="28"/>
        </w:rPr>
        <w:t xml:space="preserve"> </w:t>
      </w:r>
      <w:r w:rsidR="00CD6A26" w:rsidRPr="00A23101">
        <w:rPr>
          <w:sz w:val="28"/>
          <w:szCs w:val="28"/>
        </w:rPr>
        <w:t>–</w:t>
      </w:r>
      <w:r w:rsidR="00AE15F0">
        <w:rPr>
          <w:color w:val="000000"/>
          <w:sz w:val="28"/>
          <w:szCs w:val="28"/>
        </w:rPr>
        <w:t xml:space="preserve"> </w:t>
      </w:r>
      <w:r w:rsidR="00913DA7" w:rsidRPr="003C015B">
        <w:rPr>
          <w:color w:val="000000"/>
          <w:sz w:val="28"/>
          <w:szCs w:val="28"/>
        </w:rPr>
        <w:t>является подготовка и проведение культурно-массовых, творческих мероприятий, путем внедрения активных методов обучения</w:t>
      </w:r>
      <w:r w:rsidR="00913DA7">
        <w:rPr>
          <w:color w:val="000000"/>
          <w:sz w:val="28"/>
          <w:szCs w:val="28"/>
        </w:rPr>
        <w:t xml:space="preserve"> студентов вокалу, хореографии</w:t>
      </w:r>
      <w:r w:rsidR="00913DA7" w:rsidRPr="003C015B">
        <w:rPr>
          <w:color w:val="000000"/>
          <w:sz w:val="28"/>
          <w:szCs w:val="28"/>
        </w:rPr>
        <w:t xml:space="preserve"> и инструментальной  музыке.</w:t>
      </w:r>
    </w:p>
    <w:p w:rsidR="00C576B1" w:rsidRPr="00A23101" w:rsidRDefault="009956E9" w:rsidP="00A23101">
      <w:pPr>
        <w:pStyle w:val="a5"/>
        <w:tabs>
          <w:tab w:val="left" w:pos="993"/>
        </w:tabs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576B1" w:rsidRPr="00A23101">
        <w:rPr>
          <w:sz w:val="28"/>
          <w:szCs w:val="28"/>
        </w:rPr>
        <w:t>.</w:t>
      </w:r>
      <w:r w:rsidR="003E27D1" w:rsidRPr="00A23101">
        <w:rPr>
          <w:sz w:val="28"/>
          <w:szCs w:val="28"/>
        </w:rPr>
        <w:t> </w:t>
      </w:r>
      <w:r w:rsidR="00782897" w:rsidRPr="00A23101">
        <w:rPr>
          <w:sz w:val="28"/>
          <w:szCs w:val="28"/>
        </w:rPr>
        <w:t>Структура</w:t>
      </w:r>
      <w:r w:rsidR="00913DA7">
        <w:rPr>
          <w:sz w:val="28"/>
          <w:szCs w:val="28"/>
        </w:rPr>
        <w:t>, состав и штатная численность ДТ «Онер»</w:t>
      </w:r>
      <w:r w:rsidR="00782897" w:rsidRPr="00A23101">
        <w:rPr>
          <w:sz w:val="28"/>
          <w:szCs w:val="28"/>
        </w:rPr>
        <w:t xml:space="preserve"> определяются действующей организационной структурой и штатным расписанием Университета, утвержденными в установленном порядке.</w:t>
      </w:r>
    </w:p>
    <w:p w:rsidR="00782897" w:rsidRPr="00A23101" w:rsidRDefault="00782897" w:rsidP="00A23101">
      <w:pPr>
        <w:pStyle w:val="a5"/>
        <w:tabs>
          <w:tab w:val="left" w:pos="993"/>
        </w:tabs>
        <w:ind w:right="34" w:firstLine="567"/>
        <w:jc w:val="both"/>
        <w:rPr>
          <w:b/>
          <w:sz w:val="28"/>
          <w:szCs w:val="28"/>
          <w:lang w:val="kk-KZ"/>
        </w:rPr>
      </w:pPr>
    </w:p>
    <w:p w:rsidR="00C576B1" w:rsidRPr="00A23101" w:rsidRDefault="00C576B1" w:rsidP="00A23101">
      <w:pPr>
        <w:pStyle w:val="a5"/>
        <w:tabs>
          <w:tab w:val="left" w:pos="993"/>
        </w:tabs>
        <w:ind w:right="29"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2. Основные задачи и функции</w:t>
      </w:r>
    </w:p>
    <w:p w:rsidR="00A23101" w:rsidRPr="00A23101" w:rsidRDefault="00A23101" w:rsidP="00A23101">
      <w:pPr>
        <w:pStyle w:val="a5"/>
        <w:tabs>
          <w:tab w:val="left" w:pos="993"/>
        </w:tabs>
        <w:ind w:right="29"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pStyle w:val="a5"/>
        <w:tabs>
          <w:tab w:val="left" w:pos="993"/>
        </w:tabs>
        <w:ind w:right="29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1</w:t>
      </w:r>
      <w:r w:rsidR="009956E9">
        <w:rPr>
          <w:sz w:val="28"/>
          <w:szCs w:val="28"/>
        </w:rPr>
        <w:t>5</w:t>
      </w:r>
      <w:r w:rsidRPr="00A23101">
        <w:rPr>
          <w:sz w:val="28"/>
          <w:szCs w:val="28"/>
        </w:rPr>
        <w:t xml:space="preserve">. Основные задачи </w:t>
      </w:r>
      <w:r w:rsidR="00AE15F0">
        <w:rPr>
          <w:sz w:val="28"/>
          <w:szCs w:val="28"/>
        </w:rPr>
        <w:t xml:space="preserve">ДТ «Онер» </w:t>
      </w:r>
      <w:r w:rsidR="00FF4ADD">
        <w:rPr>
          <w:sz w:val="28"/>
          <w:szCs w:val="28"/>
        </w:rPr>
        <w:t xml:space="preserve"> в рамках </w:t>
      </w:r>
      <w:r w:rsidR="00FF4ADD" w:rsidRPr="00FF4ADD">
        <w:rPr>
          <w:sz w:val="28"/>
          <w:szCs w:val="28"/>
        </w:rPr>
        <w:t>систем</w:t>
      </w:r>
      <w:r w:rsidR="00FF4ADD">
        <w:rPr>
          <w:sz w:val="28"/>
          <w:szCs w:val="28"/>
        </w:rPr>
        <w:t>ы</w:t>
      </w:r>
      <w:r w:rsidR="00FF4ADD" w:rsidRPr="00FF4ADD">
        <w:rPr>
          <w:sz w:val="28"/>
          <w:szCs w:val="28"/>
        </w:rPr>
        <w:t xml:space="preserve"> обеспечения качества университета</w:t>
      </w:r>
      <w:r w:rsidRPr="00A23101">
        <w:rPr>
          <w:sz w:val="28"/>
          <w:szCs w:val="28"/>
        </w:rPr>
        <w:t>:</w:t>
      </w:r>
    </w:p>
    <w:p w:rsidR="00C576B1" w:rsidRPr="00A23101" w:rsidRDefault="00AE15F0" w:rsidP="00A23101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3C015B">
        <w:rPr>
          <w:color w:val="000000"/>
          <w:sz w:val="28"/>
          <w:szCs w:val="28"/>
        </w:rPr>
        <w:t>содействие реализации политики и цел</w:t>
      </w:r>
      <w:r w:rsidRPr="003C015B">
        <w:rPr>
          <w:color w:val="000000"/>
          <w:sz w:val="28"/>
          <w:szCs w:val="28"/>
          <w:lang w:val="kk-KZ"/>
        </w:rPr>
        <w:t>ей</w:t>
      </w:r>
      <w:r>
        <w:rPr>
          <w:color w:val="000000"/>
          <w:sz w:val="28"/>
          <w:szCs w:val="28"/>
        </w:rPr>
        <w:t xml:space="preserve"> КРУ имени </w:t>
      </w:r>
      <w:r w:rsidRPr="003C015B">
        <w:rPr>
          <w:color w:val="000000"/>
          <w:sz w:val="28"/>
          <w:szCs w:val="28"/>
        </w:rPr>
        <w:t>А.Байтурсынова в эстетическом воспитании студентов</w:t>
      </w:r>
      <w:r w:rsidR="00C576B1" w:rsidRPr="00A23101">
        <w:rPr>
          <w:spacing w:val="-1"/>
          <w:sz w:val="28"/>
          <w:szCs w:val="28"/>
        </w:rPr>
        <w:t>;</w:t>
      </w:r>
    </w:p>
    <w:p w:rsidR="00C576B1" w:rsidRPr="00FF4ADD" w:rsidRDefault="00AE15F0" w:rsidP="00A23101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привлечение всех желающих</w:t>
      </w:r>
      <w:r w:rsidRPr="003C015B">
        <w:rPr>
          <w:color w:val="000000"/>
          <w:sz w:val="28"/>
          <w:szCs w:val="28"/>
        </w:rPr>
        <w:t xml:space="preserve"> студентов к деятельности </w:t>
      </w:r>
      <w:r w:rsidRPr="00E9457D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</w:t>
      </w:r>
      <w:r w:rsidRPr="00E94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творчества «Онер»;</w:t>
      </w:r>
    </w:p>
    <w:p w:rsidR="004D5770" w:rsidRPr="00FF4ADD" w:rsidRDefault="00AE15F0" w:rsidP="00A23101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привлечение всех желающих</w:t>
      </w:r>
      <w:r w:rsidRPr="003C015B">
        <w:rPr>
          <w:color w:val="000000"/>
          <w:sz w:val="28"/>
          <w:szCs w:val="28"/>
        </w:rPr>
        <w:t xml:space="preserve"> студентов к деятельности </w:t>
      </w:r>
      <w:r w:rsidRPr="00E9457D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</w:t>
      </w:r>
      <w:r w:rsidRPr="00E94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творчества «Онер»</w:t>
      </w:r>
      <w:r w:rsidR="00840BF2" w:rsidRPr="00FF4ADD">
        <w:rPr>
          <w:sz w:val="28"/>
          <w:szCs w:val="28"/>
        </w:rPr>
        <w:t>.</w:t>
      </w:r>
    </w:p>
    <w:p w:rsidR="00C576B1" w:rsidRPr="00A23101" w:rsidRDefault="00C576B1" w:rsidP="00A23101">
      <w:pPr>
        <w:pStyle w:val="a5"/>
        <w:tabs>
          <w:tab w:val="left" w:pos="993"/>
        </w:tabs>
        <w:ind w:right="29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1</w:t>
      </w:r>
      <w:r w:rsidR="009956E9">
        <w:rPr>
          <w:sz w:val="28"/>
          <w:szCs w:val="28"/>
        </w:rPr>
        <w:t>6</w:t>
      </w:r>
      <w:r w:rsidRPr="00A23101">
        <w:rPr>
          <w:sz w:val="28"/>
          <w:szCs w:val="28"/>
        </w:rPr>
        <w:t xml:space="preserve">. Функции </w:t>
      </w:r>
      <w:r w:rsidR="00AE15F0">
        <w:rPr>
          <w:sz w:val="28"/>
          <w:szCs w:val="28"/>
        </w:rPr>
        <w:t>ДТ «Онер»</w:t>
      </w:r>
      <w:r w:rsidRPr="00A23101">
        <w:rPr>
          <w:sz w:val="28"/>
          <w:szCs w:val="28"/>
        </w:rPr>
        <w:t>:</w:t>
      </w:r>
    </w:p>
    <w:p w:rsidR="00AE15F0" w:rsidRDefault="00AE15F0" w:rsidP="00AE15F0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осуществление</w:t>
      </w:r>
      <w:r w:rsidRPr="003C015B">
        <w:rPr>
          <w:color w:val="000000"/>
          <w:sz w:val="28"/>
          <w:szCs w:val="28"/>
        </w:rPr>
        <w:t xml:space="preserve"> организационно</w:t>
      </w:r>
      <w:r>
        <w:rPr>
          <w:color w:val="000000"/>
          <w:sz w:val="28"/>
          <w:szCs w:val="28"/>
        </w:rPr>
        <w:t xml:space="preserve"> </w:t>
      </w:r>
      <w:r w:rsidRPr="003C01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C015B">
        <w:rPr>
          <w:color w:val="000000"/>
          <w:sz w:val="28"/>
          <w:szCs w:val="28"/>
        </w:rPr>
        <w:t>творческой работы;</w:t>
      </w:r>
    </w:p>
    <w:p w:rsidR="00AE15F0" w:rsidRPr="003C015B" w:rsidRDefault="00AE15F0" w:rsidP="00AE15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8C051A">
        <w:rPr>
          <w:color w:val="000000"/>
          <w:sz w:val="28"/>
          <w:szCs w:val="28"/>
        </w:rPr>
        <w:t xml:space="preserve"> систематическое</w:t>
      </w:r>
      <w:r>
        <w:rPr>
          <w:color w:val="000000"/>
          <w:sz w:val="28"/>
          <w:szCs w:val="28"/>
        </w:rPr>
        <w:t xml:space="preserve"> повышение теоретических знаний, практических навыков </w:t>
      </w:r>
      <w:r w:rsidRPr="003C015B">
        <w:rPr>
          <w:color w:val="000000"/>
          <w:sz w:val="28"/>
          <w:szCs w:val="28"/>
        </w:rPr>
        <w:t>музыкальн</w:t>
      </w:r>
      <w:r>
        <w:rPr>
          <w:color w:val="000000"/>
          <w:sz w:val="28"/>
          <w:szCs w:val="28"/>
        </w:rPr>
        <w:t>ых</w:t>
      </w:r>
      <w:r w:rsidRPr="003C015B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ей</w:t>
      </w:r>
      <w:r w:rsidRPr="003C015B">
        <w:rPr>
          <w:color w:val="000000"/>
          <w:sz w:val="28"/>
          <w:szCs w:val="28"/>
        </w:rPr>
        <w:t>;</w:t>
      </w:r>
    </w:p>
    <w:p w:rsidR="00AE15F0" w:rsidRDefault="00AE15F0" w:rsidP="00AE15F0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Pr="003C015B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3C015B">
        <w:rPr>
          <w:color w:val="000000"/>
          <w:sz w:val="28"/>
          <w:szCs w:val="28"/>
        </w:rPr>
        <w:t>результатов проведенных мероприятий.</w:t>
      </w:r>
    </w:p>
    <w:p w:rsidR="00C576B1" w:rsidRPr="00A23101" w:rsidRDefault="00C576B1" w:rsidP="00A23101">
      <w:pPr>
        <w:pStyle w:val="a5"/>
        <w:tabs>
          <w:tab w:val="left" w:pos="993"/>
        </w:tabs>
        <w:ind w:right="47" w:firstLine="567"/>
        <w:jc w:val="both"/>
        <w:rPr>
          <w:b/>
          <w:sz w:val="28"/>
          <w:szCs w:val="28"/>
        </w:rPr>
      </w:pPr>
    </w:p>
    <w:p w:rsidR="00C576B1" w:rsidRPr="00A23101" w:rsidRDefault="00C576B1" w:rsidP="00A23101">
      <w:pPr>
        <w:pStyle w:val="a5"/>
        <w:tabs>
          <w:tab w:val="left" w:pos="993"/>
        </w:tabs>
        <w:ind w:right="47"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3. Права и обязанности</w:t>
      </w:r>
    </w:p>
    <w:p w:rsidR="00A23101" w:rsidRPr="00A23101" w:rsidRDefault="00A2310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1</w:t>
      </w:r>
      <w:r w:rsidR="009956E9">
        <w:rPr>
          <w:sz w:val="28"/>
          <w:szCs w:val="28"/>
        </w:rPr>
        <w:t>7</w:t>
      </w:r>
      <w:r w:rsidRPr="00A23101">
        <w:rPr>
          <w:sz w:val="28"/>
          <w:szCs w:val="28"/>
        </w:rPr>
        <w:t>.</w:t>
      </w:r>
      <w:r w:rsidR="003A5EB7" w:rsidRPr="00A23101">
        <w:rPr>
          <w:sz w:val="28"/>
          <w:szCs w:val="28"/>
        </w:rPr>
        <w:t> </w:t>
      </w:r>
      <w:r w:rsidR="00EA79A8">
        <w:rPr>
          <w:sz w:val="28"/>
          <w:szCs w:val="28"/>
        </w:rPr>
        <w:t>Д</w:t>
      </w:r>
      <w:r w:rsidR="00AE15F0">
        <w:rPr>
          <w:sz w:val="28"/>
          <w:szCs w:val="28"/>
        </w:rPr>
        <w:t xml:space="preserve">иректор </w:t>
      </w:r>
      <w:r w:rsidRPr="00A23101">
        <w:rPr>
          <w:sz w:val="28"/>
          <w:szCs w:val="28"/>
        </w:rPr>
        <w:t xml:space="preserve">и сотрудники </w:t>
      </w:r>
      <w:r w:rsidR="00AE15F0">
        <w:rPr>
          <w:sz w:val="28"/>
          <w:szCs w:val="28"/>
        </w:rPr>
        <w:t>ДТ «Онер»</w:t>
      </w:r>
      <w:r w:rsidRPr="00A23101">
        <w:rPr>
          <w:sz w:val="28"/>
          <w:szCs w:val="28"/>
        </w:rPr>
        <w:t xml:space="preserve"> имеют право: </w:t>
      </w:r>
    </w:p>
    <w:p w:rsidR="00C576B1" w:rsidRPr="00A23101" w:rsidRDefault="00C576B1" w:rsidP="00A23101">
      <w:pPr>
        <w:pStyle w:val="a5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right="3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избираться и быть избранными в коллегиальные органы Университета; </w:t>
      </w:r>
    </w:p>
    <w:p w:rsidR="00C576B1" w:rsidRPr="00A23101" w:rsidRDefault="00C576B1" w:rsidP="00A23101">
      <w:pPr>
        <w:pStyle w:val="a5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участвовать в формировании комиссий, советов, других коллегиальных органов с привлечением руководителей, специалистов структурных подразделений;</w:t>
      </w:r>
    </w:p>
    <w:p w:rsidR="00C576B1" w:rsidRPr="00A23101" w:rsidRDefault="00C576B1" w:rsidP="00A23101">
      <w:pPr>
        <w:pStyle w:val="a5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участвовать в работе коллегиальных органов, совещаний, семинаров и т.п., проводимых Университетом;</w:t>
      </w:r>
    </w:p>
    <w:p w:rsidR="00C576B1" w:rsidRPr="00A23101" w:rsidRDefault="00C576B1" w:rsidP="00A23101">
      <w:pPr>
        <w:pStyle w:val="a5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C576B1" w:rsidRPr="00A23101" w:rsidRDefault="00C576B1" w:rsidP="00A23101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:rsidR="00C576B1" w:rsidRPr="00A23101" w:rsidRDefault="00C576B1" w:rsidP="00A23101">
      <w:pPr>
        <w:numPr>
          <w:ilvl w:val="0"/>
          <w:numId w:val="3"/>
        </w:numPr>
        <w:tabs>
          <w:tab w:val="clear" w:pos="2126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:rsidR="00C576B1" w:rsidRPr="00A23101" w:rsidRDefault="00C576B1" w:rsidP="00A23101">
      <w:pPr>
        <w:numPr>
          <w:ilvl w:val="0"/>
          <w:numId w:val="3"/>
        </w:numPr>
        <w:tabs>
          <w:tab w:val="clear" w:pos="2126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требовать от руководства </w:t>
      </w:r>
      <w:r w:rsidR="003471DD" w:rsidRPr="00A23101">
        <w:rPr>
          <w:sz w:val="28"/>
          <w:szCs w:val="28"/>
        </w:rPr>
        <w:t>У</w:t>
      </w:r>
      <w:r w:rsidRPr="00A23101">
        <w:rPr>
          <w:sz w:val="28"/>
          <w:szCs w:val="28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C576B1" w:rsidRPr="00A23101" w:rsidRDefault="00C576B1" w:rsidP="00A23101">
      <w:pPr>
        <w:numPr>
          <w:ilvl w:val="0"/>
          <w:numId w:val="3"/>
        </w:numPr>
        <w:tabs>
          <w:tab w:val="clear" w:pos="2126"/>
          <w:tab w:val="left" w:pos="993"/>
        </w:tabs>
        <w:ind w:left="0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пользоваться услугами социально-бытовых, лечебных и других подразделений </w:t>
      </w:r>
      <w:r w:rsidR="00196848" w:rsidRPr="00A23101">
        <w:rPr>
          <w:sz w:val="28"/>
          <w:szCs w:val="28"/>
        </w:rPr>
        <w:t>У</w:t>
      </w:r>
      <w:r w:rsidRPr="00A23101">
        <w:rPr>
          <w:sz w:val="28"/>
          <w:szCs w:val="28"/>
        </w:rPr>
        <w:t xml:space="preserve">ниверситета в соответствии с Уставом </w:t>
      </w:r>
      <w:r w:rsidR="00196848" w:rsidRPr="00A23101">
        <w:rPr>
          <w:sz w:val="28"/>
          <w:szCs w:val="28"/>
        </w:rPr>
        <w:t>КРУ</w:t>
      </w:r>
      <w:r w:rsidRPr="00A23101">
        <w:rPr>
          <w:sz w:val="28"/>
          <w:szCs w:val="28"/>
        </w:rPr>
        <w:t xml:space="preserve"> и коллективным договором;</w:t>
      </w:r>
    </w:p>
    <w:p w:rsidR="003A5EB7" w:rsidRPr="00A23101" w:rsidRDefault="00AE15F0" w:rsidP="00AE15F0">
      <w:pPr>
        <w:numPr>
          <w:ilvl w:val="0"/>
          <w:numId w:val="3"/>
        </w:numPr>
        <w:tabs>
          <w:tab w:val="clear" w:pos="21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051A">
        <w:rPr>
          <w:color w:val="000000"/>
          <w:sz w:val="28"/>
          <w:szCs w:val="28"/>
        </w:rPr>
        <w:t xml:space="preserve">вносить на рассмотрение руководства предложения по </w:t>
      </w:r>
      <w:r>
        <w:rPr>
          <w:color w:val="000000"/>
          <w:sz w:val="28"/>
          <w:szCs w:val="28"/>
        </w:rPr>
        <w:t>с</w:t>
      </w:r>
      <w:r w:rsidRPr="008C051A">
        <w:rPr>
          <w:color w:val="000000"/>
          <w:sz w:val="28"/>
          <w:szCs w:val="28"/>
        </w:rPr>
        <w:t xml:space="preserve">овершенствованию работы </w:t>
      </w:r>
      <w:r>
        <w:rPr>
          <w:color w:val="000000"/>
          <w:sz w:val="28"/>
          <w:szCs w:val="28"/>
        </w:rPr>
        <w:t xml:space="preserve"> </w:t>
      </w:r>
      <w:r w:rsidRPr="00E9457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 xml:space="preserve"> «Онер»</w:t>
      </w:r>
      <w:r>
        <w:rPr>
          <w:color w:val="000000"/>
          <w:sz w:val="28"/>
          <w:szCs w:val="28"/>
        </w:rPr>
        <w:t>;</w:t>
      </w:r>
    </w:p>
    <w:p w:rsidR="00C576B1" w:rsidRPr="00A23101" w:rsidRDefault="00782897" w:rsidP="00A23101">
      <w:pPr>
        <w:pStyle w:val="a5"/>
        <w:tabs>
          <w:tab w:val="left" w:pos="993"/>
        </w:tabs>
        <w:ind w:right="3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1</w:t>
      </w:r>
      <w:r w:rsidR="009956E9">
        <w:rPr>
          <w:sz w:val="28"/>
          <w:szCs w:val="28"/>
        </w:rPr>
        <w:t>8</w:t>
      </w:r>
      <w:r w:rsidR="00C576B1" w:rsidRPr="00A23101">
        <w:rPr>
          <w:sz w:val="28"/>
          <w:szCs w:val="28"/>
        </w:rPr>
        <w:t>.</w:t>
      </w:r>
      <w:r w:rsidR="003A5EB7" w:rsidRPr="00A23101">
        <w:rPr>
          <w:sz w:val="28"/>
          <w:szCs w:val="28"/>
        </w:rPr>
        <w:t> </w:t>
      </w:r>
      <w:r w:rsidR="00C576B1" w:rsidRPr="00A23101">
        <w:rPr>
          <w:sz w:val="28"/>
          <w:szCs w:val="28"/>
        </w:rPr>
        <w:t xml:space="preserve">В обязанности </w:t>
      </w:r>
      <w:r w:rsidR="00AE15F0">
        <w:rPr>
          <w:sz w:val="28"/>
          <w:szCs w:val="28"/>
        </w:rPr>
        <w:t xml:space="preserve">директора </w:t>
      </w:r>
      <w:r w:rsidR="00C576B1" w:rsidRPr="00A23101">
        <w:rPr>
          <w:sz w:val="28"/>
          <w:szCs w:val="28"/>
        </w:rPr>
        <w:t xml:space="preserve">и сотрудников </w:t>
      </w:r>
      <w:r w:rsidR="00AE15F0" w:rsidRPr="00E9457D">
        <w:rPr>
          <w:color w:val="000000"/>
          <w:sz w:val="28"/>
          <w:szCs w:val="28"/>
        </w:rPr>
        <w:t>Д</w:t>
      </w:r>
      <w:r w:rsidR="00AE15F0">
        <w:rPr>
          <w:color w:val="000000"/>
          <w:sz w:val="28"/>
          <w:szCs w:val="28"/>
        </w:rPr>
        <w:t>Т</w:t>
      </w:r>
      <w:r w:rsidR="00AE15F0">
        <w:rPr>
          <w:sz w:val="28"/>
          <w:szCs w:val="28"/>
        </w:rPr>
        <w:t xml:space="preserve"> «Онер»</w:t>
      </w:r>
      <w:r w:rsidR="00AE15F0" w:rsidRPr="00A23101">
        <w:rPr>
          <w:sz w:val="28"/>
          <w:szCs w:val="28"/>
        </w:rPr>
        <w:t xml:space="preserve"> </w:t>
      </w:r>
      <w:r w:rsidR="00C576B1" w:rsidRPr="00A23101">
        <w:rPr>
          <w:sz w:val="28"/>
          <w:szCs w:val="28"/>
        </w:rPr>
        <w:t>входят:</w:t>
      </w:r>
    </w:p>
    <w:p w:rsidR="00C576B1" w:rsidRPr="009956E9" w:rsidRDefault="00C576B1" w:rsidP="00A23101">
      <w:pPr>
        <w:pStyle w:val="a5"/>
        <w:numPr>
          <w:ilvl w:val="0"/>
          <w:numId w:val="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исполнение поручений Председателя Правления</w:t>
      </w:r>
      <w:r w:rsidR="003A5EB7" w:rsidRPr="00A23101">
        <w:rPr>
          <w:sz w:val="28"/>
          <w:szCs w:val="28"/>
        </w:rPr>
        <w:t>-</w:t>
      </w:r>
      <w:r w:rsidR="0085113C" w:rsidRPr="00A23101">
        <w:rPr>
          <w:sz w:val="28"/>
          <w:szCs w:val="28"/>
        </w:rPr>
        <w:t>Р</w:t>
      </w:r>
      <w:r w:rsidRPr="00A23101">
        <w:rPr>
          <w:sz w:val="28"/>
          <w:szCs w:val="28"/>
        </w:rPr>
        <w:t xml:space="preserve">ектора, Совета </w:t>
      </w:r>
      <w:r w:rsidRPr="009956E9">
        <w:rPr>
          <w:sz w:val="28"/>
          <w:szCs w:val="28"/>
        </w:rPr>
        <w:t xml:space="preserve">директоров, </w:t>
      </w:r>
      <w:r w:rsidR="00C01FBB" w:rsidRPr="009956E9">
        <w:rPr>
          <w:sz w:val="28"/>
          <w:szCs w:val="28"/>
        </w:rPr>
        <w:t xml:space="preserve">а для сотрудников также – </w:t>
      </w:r>
      <w:r w:rsidRPr="009956E9">
        <w:rPr>
          <w:sz w:val="28"/>
          <w:szCs w:val="28"/>
        </w:rPr>
        <w:t>непосредственного руководителя;</w:t>
      </w:r>
    </w:p>
    <w:p w:rsidR="00C576B1" w:rsidRPr="009956E9" w:rsidRDefault="00C576B1" w:rsidP="00A23101">
      <w:pPr>
        <w:pStyle w:val="a5"/>
        <w:numPr>
          <w:ilvl w:val="0"/>
          <w:numId w:val="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9956E9">
        <w:rPr>
          <w:sz w:val="28"/>
          <w:szCs w:val="28"/>
        </w:rPr>
        <w:t>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защиты;</w:t>
      </w:r>
    </w:p>
    <w:p w:rsidR="00C576B1" w:rsidRPr="009956E9" w:rsidRDefault="00C576B1" w:rsidP="00A23101">
      <w:pPr>
        <w:pStyle w:val="a5"/>
        <w:numPr>
          <w:ilvl w:val="0"/>
          <w:numId w:val="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9956E9">
        <w:rPr>
          <w:sz w:val="28"/>
          <w:szCs w:val="28"/>
        </w:rPr>
        <w:t>соблюд</w:t>
      </w:r>
      <w:r w:rsidR="00934E5C" w:rsidRPr="009956E9">
        <w:rPr>
          <w:sz w:val="28"/>
          <w:szCs w:val="28"/>
        </w:rPr>
        <w:t>ение</w:t>
      </w:r>
      <w:r w:rsidRPr="009956E9">
        <w:rPr>
          <w:sz w:val="28"/>
          <w:szCs w:val="28"/>
        </w:rPr>
        <w:t xml:space="preserve"> установленны</w:t>
      </w:r>
      <w:r w:rsidR="00934E5C" w:rsidRPr="009956E9">
        <w:rPr>
          <w:sz w:val="28"/>
          <w:szCs w:val="28"/>
        </w:rPr>
        <w:t>х</w:t>
      </w:r>
      <w:r w:rsidRPr="009956E9">
        <w:rPr>
          <w:sz w:val="28"/>
          <w:szCs w:val="28"/>
        </w:rPr>
        <w:t xml:space="preserve"> срок</w:t>
      </w:r>
      <w:r w:rsidR="00934E5C" w:rsidRPr="009956E9">
        <w:rPr>
          <w:sz w:val="28"/>
          <w:szCs w:val="28"/>
        </w:rPr>
        <w:t>ов</w:t>
      </w:r>
      <w:r w:rsidRPr="009956E9">
        <w:rPr>
          <w:sz w:val="28"/>
          <w:szCs w:val="28"/>
        </w:rPr>
        <w:t xml:space="preserve"> исполнения заданий и поручений;</w:t>
      </w:r>
    </w:p>
    <w:p w:rsidR="00C576B1" w:rsidRPr="009956E9" w:rsidRDefault="00C576B1" w:rsidP="00A23101">
      <w:pPr>
        <w:pStyle w:val="a5"/>
        <w:numPr>
          <w:ilvl w:val="0"/>
          <w:numId w:val="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9956E9">
        <w:rPr>
          <w:sz w:val="28"/>
          <w:szCs w:val="28"/>
        </w:rPr>
        <w:t>организ</w:t>
      </w:r>
      <w:r w:rsidR="00934E5C" w:rsidRPr="009956E9">
        <w:rPr>
          <w:sz w:val="28"/>
          <w:szCs w:val="28"/>
        </w:rPr>
        <w:t>ация</w:t>
      </w:r>
      <w:r w:rsidRPr="009956E9">
        <w:rPr>
          <w:sz w:val="28"/>
          <w:szCs w:val="28"/>
        </w:rPr>
        <w:t xml:space="preserve"> работ</w:t>
      </w:r>
      <w:r w:rsidR="00934E5C" w:rsidRPr="009956E9">
        <w:rPr>
          <w:sz w:val="28"/>
          <w:szCs w:val="28"/>
        </w:rPr>
        <w:t>ы</w:t>
      </w:r>
      <w:r w:rsidRPr="009956E9">
        <w:rPr>
          <w:sz w:val="28"/>
          <w:szCs w:val="28"/>
        </w:rPr>
        <w:t xml:space="preserve"> и эффективно</w:t>
      </w:r>
      <w:r w:rsidR="00934E5C" w:rsidRPr="009956E9">
        <w:rPr>
          <w:sz w:val="28"/>
          <w:szCs w:val="28"/>
        </w:rPr>
        <w:t>го</w:t>
      </w:r>
      <w:r w:rsidRPr="009956E9">
        <w:rPr>
          <w:sz w:val="28"/>
          <w:szCs w:val="28"/>
        </w:rPr>
        <w:t xml:space="preserve"> взаимодействи</w:t>
      </w:r>
      <w:r w:rsidR="00934E5C" w:rsidRPr="009956E9">
        <w:rPr>
          <w:sz w:val="28"/>
          <w:szCs w:val="28"/>
        </w:rPr>
        <w:t>я</w:t>
      </w:r>
      <w:r w:rsidRPr="009956E9">
        <w:rPr>
          <w:sz w:val="28"/>
          <w:szCs w:val="28"/>
        </w:rPr>
        <w:t xml:space="preserve"> сотрудников </w:t>
      </w:r>
      <w:r w:rsidR="00F04CDC" w:rsidRPr="00E9457D">
        <w:rPr>
          <w:color w:val="000000"/>
          <w:sz w:val="28"/>
          <w:szCs w:val="28"/>
        </w:rPr>
        <w:t>Д</w:t>
      </w:r>
      <w:r w:rsidR="00F04CDC">
        <w:rPr>
          <w:color w:val="000000"/>
          <w:sz w:val="28"/>
          <w:szCs w:val="28"/>
        </w:rPr>
        <w:t>Т</w:t>
      </w:r>
      <w:r w:rsidR="00F04CDC">
        <w:rPr>
          <w:sz w:val="28"/>
          <w:szCs w:val="28"/>
        </w:rPr>
        <w:t xml:space="preserve"> «Онер»</w:t>
      </w:r>
      <w:r w:rsidR="00F04CDC">
        <w:rPr>
          <w:color w:val="000000"/>
          <w:sz w:val="28"/>
          <w:szCs w:val="28"/>
        </w:rPr>
        <w:t>;</w:t>
      </w:r>
      <w:r w:rsidR="00F04CDC" w:rsidRPr="009956E9">
        <w:rPr>
          <w:sz w:val="28"/>
          <w:szCs w:val="28"/>
        </w:rPr>
        <w:t xml:space="preserve"> </w:t>
      </w:r>
    </w:p>
    <w:p w:rsidR="00C576B1" w:rsidRDefault="00F04CDC" w:rsidP="00A23101">
      <w:pPr>
        <w:pStyle w:val="a5"/>
        <w:numPr>
          <w:ilvl w:val="0"/>
          <w:numId w:val="7"/>
        </w:numPr>
        <w:tabs>
          <w:tab w:val="left" w:pos="993"/>
        </w:tabs>
        <w:ind w:left="0" w:right="47" w:firstLine="567"/>
        <w:jc w:val="both"/>
        <w:rPr>
          <w:sz w:val="28"/>
          <w:szCs w:val="28"/>
        </w:rPr>
      </w:pPr>
      <w:r w:rsidRPr="00F04CDC">
        <w:rPr>
          <w:sz w:val="28"/>
          <w:szCs w:val="28"/>
        </w:rPr>
        <w:t>планировать работу</w:t>
      </w:r>
      <w:r w:rsidRPr="00F04CDC">
        <w:rPr>
          <w:color w:val="000000"/>
          <w:sz w:val="28"/>
          <w:szCs w:val="28"/>
        </w:rPr>
        <w:t xml:space="preserve"> ДТ</w:t>
      </w:r>
      <w:r w:rsidRPr="00F04CDC">
        <w:rPr>
          <w:sz w:val="28"/>
          <w:szCs w:val="28"/>
        </w:rPr>
        <w:t xml:space="preserve"> «Онер»</w:t>
      </w:r>
      <w:r w:rsidRPr="00F04CDC">
        <w:rPr>
          <w:color w:val="000000"/>
          <w:sz w:val="28"/>
          <w:szCs w:val="28"/>
        </w:rPr>
        <w:t xml:space="preserve"> </w:t>
      </w:r>
      <w:r w:rsidRPr="00F04CDC">
        <w:rPr>
          <w:sz w:val="28"/>
          <w:szCs w:val="28"/>
        </w:rPr>
        <w:t>и осуществлять контроль ее исполнения в течение учебного года.</w:t>
      </w:r>
    </w:p>
    <w:p w:rsidR="00F04CDC" w:rsidRPr="00F04CDC" w:rsidRDefault="00F04CDC" w:rsidP="00F04CDC">
      <w:pPr>
        <w:pStyle w:val="a5"/>
        <w:tabs>
          <w:tab w:val="left" w:pos="993"/>
        </w:tabs>
        <w:ind w:left="567" w:right="47"/>
        <w:jc w:val="both"/>
        <w:rPr>
          <w:sz w:val="28"/>
          <w:szCs w:val="28"/>
        </w:rPr>
      </w:pPr>
    </w:p>
    <w:p w:rsidR="00C576B1" w:rsidRPr="00A23101" w:rsidRDefault="00C576B1" w:rsidP="00A23101">
      <w:pPr>
        <w:pStyle w:val="a5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4. Должностная ответственность</w:t>
      </w:r>
    </w:p>
    <w:p w:rsidR="00A23101" w:rsidRPr="00A23101" w:rsidRDefault="00A23101" w:rsidP="00A23101">
      <w:pPr>
        <w:pStyle w:val="a5"/>
        <w:tabs>
          <w:tab w:val="left" w:pos="993"/>
        </w:tabs>
        <w:ind w:right="28" w:firstLine="567"/>
        <w:jc w:val="both"/>
        <w:rPr>
          <w:sz w:val="28"/>
          <w:szCs w:val="28"/>
        </w:rPr>
      </w:pPr>
    </w:p>
    <w:p w:rsidR="00C576B1" w:rsidRPr="00A23101" w:rsidRDefault="009956E9" w:rsidP="00A23101">
      <w:pPr>
        <w:pStyle w:val="a5"/>
        <w:tabs>
          <w:tab w:val="left" w:pos="993"/>
        </w:tabs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76B1" w:rsidRPr="00A23101">
        <w:rPr>
          <w:sz w:val="28"/>
          <w:szCs w:val="28"/>
        </w:rPr>
        <w:t>.</w:t>
      </w:r>
      <w:r w:rsidR="003A5EB7" w:rsidRPr="00A23101">
        <w:rPr>
          <w:sz w:val="28"/>
          <w:szCs w:val="28"/>
        </w:rPr>
        <w:t> </w:t>
      </w:r>
      <w:r w:rsidR="00EA79A8">
        <w:rPr>
          <w:sz w:val="28"/>
          <w:szCs w:val="28"/>
        </w:rPr>
        <w:t>Д</w:t>
      </w:r>
      <w:r w:rsidR="00F04CDC">
        <w:rPr>
          <w:sz w:val="28"/>
          <w:szCs w:val="28"/>
        </w:rPr>
        <w:t xml:space="preserve">иректор </w:t>
      </w:r>
      <w:r w:rsidR="00C576B1" w:rsidRPr="00A23101">
        <w:rPr>
          <w:sz w:val="28"/>
          <w:szCs w:val="28"/>
        </w:rPr>
        <w:t xml:space="preserve">и сотрудники </w:t>
      </w:r>
      <w:r w:rsidR="00F04CDC">
        <w:rPr>
          <w:sz w:val="28"/>
          <w:szCs w:val="28"/>
        </w:rPr>
        <w:t>ДТ «Онер»</w:t>
      </w:r>
      <w:r w:rsidR="00C576B1" w:rsidRPr="00A23101">
        <w:rPr>
          <w:sz w:val="28"/>
          <w:szCs w:val="28"/>
        </w:rPr>
        <w:t xml:space="preserve"> несут ответственность </w:t>
      </w:r>
      <w:proofErr w:type="gramStart"/>
      <w:r w:rsidR="00C576B1" w:rsidRPr="00A23101">
        <w:rPr>
          <w:sz w:val="28"/>
          <w:szCs w:val="28"/>
        </w:rPr>
        <w:t>за</w:t>
      </w:r>
      <w:proofErr w:type="gramEnd"/>
      <w:r w:rsidR="00C576B1" w:rsidRPr="00A23101">
        <w:rPr>
          <w:sz w:val="28"/>
          <w:szCs w:val="28"/>
        </w:rPr>
        <w:t>:</w:t>
      </w:r>
    </w:p>
    <w:p w:rsidR="008F09B5" w:rsidRDefault="008F09B5" w:rsidP="008F09B5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нарушение Трудового кодекса Республики Казахстан, Устава НАО </w:t>
      </w:r>
      <w:r w:rsidRPr="00A23101">
        <w:rPr>
          <w:sz w:val="28"/>
          <w:szCs w:val="28"/>
        </w:rPr>
        <w:lastRenderedPageBreak/>
        <w:t>«</w:t>
      </w:r>
      <w:proofErr w:type="spellStart"/>
      <w:r w:rsidRPr="00A23101">
        <w:rPr>
          <w:sz w:val="28"/>
          <w:szCs w:val="28"/>
        </w:rPr>
        <w:t>Костанайский</w:t>
      </w:r>
      <w:proofErr w:type="spellEnd"/>
      <w:r w:rsidRPr="00A23101">
        <w:rPr>
          <w:sz w:val="28"/>
          <w:szCs w:val="28"/>
        </w:rPr>
        <w:t xml:space="preserve"> региональный университет имени А.Байтурсынова», Правил внутреннего распорядка, Положения об оплате труда, Положения подразделения и других нормативных документов;</w:t>
      </w:r>
    </w:p>
    <w:p w:rsidR="008F09B5" w:rsidRPr="00A23101" w:rsidRDefault="008F09B5" w:rsidP="008F09B5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8F09B5" w:rsidRPr="00A23101" w:rsidRDefault="008F09B5" w:rsidP="008F09B5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разглашение персональных данных работников Университета</w:t>
      </w:r>
      <w:r w:rsidRPr="00A23101">
        <w:rPr>
          <w:sz w:val="28"/>
          <w:szCs w:val="28"/>
          <w:lang w:val="kk-KZ"/>
        </w:rPr>
        <w:t>;</w:t>
      </w:r>
      <w:r w:rsidRPr="00A23101">
        <w:rPr>
          <w:sz w:val="28"/>
          <w:szCs w:val="28"/>
        </w:rPr>
        <w:t xml:space="preserve"> </w:t>
      </w:r>
    </w:p>
    <w:p w:rsidR="008F09B5" w:rsidRPr="00A23101" w:rsidRDefault="008F09B5" w:rsidP="008F09B5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:rsidR="008F09B5" w:rsidRPr="00A23101" w:rsidRDefault="008F09B5" w:rsidP="008F09B5">
      <w:pPr>
        <w:pStyle w:val="a5"/>
        <w:numPr>
          <w:ilvl w:val="0"/>
          <w:numId w:val="5"/>
        </w:numPr>
        <w:tabs>
          <w:tab w:val="left" w:pos="993"/>
        </w:tabs>
        <w:ind w:left="0" w:right="47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:rsidR="008F09B5" w:rsidRPr="00A23101" w:rsidRDefault="008F09B5" w:rsidP="008F09B5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 xml:space="preserve">организацию оперативной и качественной подготовки документов, ведение делопроизводства в соответствии с действующими правилами и инструкциями; </w:t>
      </w:r>
    </w:p>
    <w:p w:rsidR="008F09B5" w:rsidRPr="00A23101" w:rsidRDefault="00F04CDC" w:rsidP="008F09B5">
      <w:pPr>
        <w:pStyle w:val="a5"/>
        <w:numPr>
          <w:ilvl w:val="0"/>
          <w:numId w:val="5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Pr="003C015B">
        <w:rPr>
          <w:color w:val="000000"/>
          <w:sz w:val="28"/>
          <w:szCs w:val="28"/>
        </w:rPr>
        <w:t xml:space="preserve">своевременное и </w:t>
      </w:r>
      <w:r>
        <w:rPr>
          <w:color w:val="000000"/>
          <w:sz w:val="28"/>
          <w:szCs w:val="28"/>
        </w:rPr>
        <w:t>не</w:t>
      </w:r>
      <w:r w:rsidRPr="003C015B">
        <w:rPr>
          <w:color w:val="000000"/>
          <w:sz w:val="28"/>
          <w:szCs w:val="28"/>
        </w:rPr>
        <w:t>качественное выполнение возложенных функций и задач</w:t>
      </w:r>
      <w:r w:rsidRPr="003D73BE">
        <w:rPr>
          <w:color w:val="000000"/>
          <w:sz w:val="28"/>
          <w:szCs w:val="28"/>
        </w:rPr>
        <w:t xml:space="preserve"> </w:t>
      </w:r>
      <w:r w:rsidRPr="00E9457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 xml:space="preserve"> «Онер»</w:t>
      </w:r>
      <w:r w:rsidRPr="003C015B">
        <w:rPr>
          <w:color w:val="000000"/>
          <w:sz w:val="28"/>
          <w:szCs w:val="28"/>
        </w:rPr>
        <w:t>;</w:t>
      </w:r>
    </w:p>
    <w:p w:rsidR="00C576B1" w:rsidRPr="00F04CDC" w:rsidRDefault="00C576B1" w:rsidP="00F04CDC">
      <w:pPr>
        <w:pStyle w:val="a5"/>
        <w:tabs>
          <w:tab w:val="left" w:pos="993"/>
        </w:tabs>
        <w:ind w:right="28" w:firstLine="567"/>
        <w:jc w:val="both"/>
        <w:rPr>
          <w:sz w:val="28"/>
          <w:szCs w:val="28"/>
        </w:rPr>
      </w:pPr>
      <w:r w:rsidRPr="00F04CDC">
        <w:rPr>
          <w:sz w:val="28"/>
          <w:szCs w:val="28"/>
        </w:rPr>
        <w:t>2</w:t>
      </w:r>
      <w:r w:rsidR="009956E9" w:rsidRPr="00F04CDC">
        <w:rPr>
          <w:sz w:val="28"/>
          <w:szCs w:val="28"/>
        </w:rPr>
        <w:t>0</w:t>
      </w:r>
      <w:r w:rsidRPr="00F04CDC">
        <w:rPr>
          <w:sz w:val="28"/>
          <w:szCs w:val="28"/>
        </w:rPr>
        <w:t xml:space="preserve">. За ненадлежащее исполнение должностных обязанностей и нарушение трудовой дисциплины работники </w:t>
      </w:r>
      <w:r w:rsidR="00F65DD2">
        <w:rPr>
          <w:sz w:val="28"/>
          <w:szCs w:val="28"/>
        </w:rPr>
        <w:t>ДТ «Онер»</w:t>
      </w:r>
      <w:r w:rsidRPr="00F04CDC">
        <w:rPr>
          <w:sz w:val="28"/>
          <w:szCs w:val="28"/>
        </w:rPr>
        <w:t xml:space="preserve"> несут ответственность в порядке, предусмотренном действующим законодательством РК.</w:t>
      </w:r>
    </w:p>
    <w:p w:rsidR="00C576B1" w:rsidRPr="00A23101" w:rsidRDefault="00C576B1" w:rsidP="00A23101">
      <w:pPr>
        <w:pStyle w:val="a5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</w:p>
    <w:p w:rsidR="00C576B1" w:rsidRPr="00A23101" w:rsidRDefault="00C576B1" w:rsidP="00A23101">
      <w:pPr>
        <w:pStyle w:val="a5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5. Материально-техническое обеспечение</w:t>
      </w:r>
    </w:p>
    <w:p w:rsidR="00A23101" w:rsidRPr="00A23101" w:rsidRDefault="00A2310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2</w:t>
      </w:r>
      <w:r w:rsidR="009956E9">
        <w:rPr>
          <w:sz w:val="28"/>
          <w:szCs w:val="28"/>
        </w:rPr>
        <w:t>1</w:t>
      </w:r>
      <w:r w:rsidRPr="00A23101">
        <w:rPr>
          <w:sz w:val="28"/>
          <w:szCs w:val="28"/>
        </w:rPr>
        <w:t xml:space="preserve">. </w:t>
      </w:r>
      <w:r w:rsidR="00F04CDC">
        <w:rPr>
          <w:sz w:val="28"/>
          <w:szCs w:val="28"/>
        </w:rPr>
        <w:t>ДТ «Онер»</w:t>
      </w:r>
      <w:r w:rsidRPr="00A23101">
        <w:rPr>
          <w:sz w:val="28"/>
          <w:szCs w:val="28"/>
        </w:rPr>
        <w:t xml:space="preserve"> для качественного выполнения своих функций </w:t>
      </w:r>
      <w:r w:rsidR="00F04CDC">
        <w:rPr>
          <w:sz w:val="28"/>
          <w:szCs w:val="28"/>
        </w:rPr>
        <w:t>долж</w:t>
      </w:r>
      <w:r w:rsidR="006F79B5" w:rsidRPr="00C01FBB">
        <w:rPr>
          <w:sz w:val="28"/>
          <w:szCs w:val="28"/>
        </w:rPr>
        <w:t>ен</w:t>
      </w:r>
      <w:r w:rsidRPr="00A23101">
        <w:rPr>
          <w:sz w:val="28"/>
          <w:szCs w:val="28"/>
        </w:rPr>
        <w:t xml:space="preserve"> обладать необходимым материально-техническим обеспечением. </w:t>
      </w:r>
    </w:p>
    <w:p w:rsidR="00C576B1" w:rsidRPr="00A23101" w:rsidRDefault="00C576B1" w:rsidP="00A2310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</w:tabs>
        <w:autoSpaceDE w:val="0"/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6.</w:t>
      </w:r>
      <w:r w:rsidRPr="00A23101">
        <w:rPr>
          <w:sz w:val="28"/>
          <w:szCs w:val="28"/>
        </w:rPr>
        <w:t xml:space="preserve"> </w:t>
      </w:r>
      <w:r w:rsidRPr="00A23101">
        <w:rPr>
          <w:b/>
          <w:sz w:val="28"/>
          <w:szCs w:val="28"/>
        </w:rPr>
        <w:t>Взаимодействие с другими подразделениями</w:t>
      </w:r>
    </w:p>
    <w:p w:rsidR="00A23101" w:rsidRPr="00A23101" w:rsidRDefault="00A23101" w:rsidP="00A2310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2</w:t>
      </w:r>
      <w:r w:rsidR="009956E9">
        <w:rPr>
          <w:sz w:val="28"/>
          <w:szCs w:val="28"/>
        </w:rPr>
        <w:t>2</w:t>
      </w:r>
      <w:r w:rsidRPr="00A23101">
        <w:rPr>
          <w:sz w:val="28"/>
          <w:szCs w:val="28"/>
        </w:rPr>
        <w:t xml:space="preserve">. </w:t>
      </w:r>
      <w:r w:rsidR="00F04CDC">
        <w:rPr>
          <w:sz w:val="28"/>
          <w:szCs w:val="28"/>
        </w:rPr>
        <w:t>ДТ «Онер»</w:t>
      </w:r>
      <w:r w:rsidR="00F04CDC" w:rsidRPr="00A23101">
        <w:rPr>
          <w:sz w:val="28"/>
          <w:szCs w:val="28"/>
        </w:rPr>
        <w:t xml:space="preserve"> </w:t>
      </w:r>
      <w:r w:rsidRPr="00A23101">
        <w:rPr>
          <w:sz w:val="28"/>
          <w:szCs w:val="28"/>
        </w:rPr>
        <w:t xml:space="preserve"> в рамках своих полномочий взаимодействует со всеми подразделениями КРУ имени А.Байтурсынова</w:t>
      </w:r>
      <w:r w:rsidRPr="00A23101">
        <w:rPr>
          <w:sz w:val="28"/>
          <w:szCs w:val="28"/>
          <w:lang w:val="kk-KZ"/>
        </w:rPr>
        <w:t>,</w:t>
      </w:r>
      <w:r w:rsidRPr="00A23101">
        <w:rPr>
          <w:sz w:val="28"/>
          <w:szCs w:val="28"/>
        </w:rPr>
        <w:t xml:space="preserve"> а также в пределах своей компетенции </w:t>
      </w:r>
      <w:r w:rsidRPr="00A23101">
        <w:rPr>
          <w:sz w:val="28"/>
          <w:szCs w:val="28"/>
          <w:lang w:val="kk-KZ"/>
        </w:rPr>
        <w:t xml:space="preserve">– </w:t>
      </w:r>
      <w:r w:rsidRPr="00A23101">
        <w:rPr>
          <w:sz w:val="28"/>
          <w:szCs w:val="28"/>
        </w:rPr>
        <w:t>со</w:t>
      </w:r>
      <w:r w:rsidRPr="00A23101">
        <w:rPr>
          <w:sz w:val="28"/>
          <w:szCs w:val="28"/>
          <w:lang w:val="kk-KZ"/>
        </w:rPr>
        <w:t xml:space="preserve"> </w:t>
      </w:r>
      <w:r w:rsidRPr="00A23101">
        <w:rPr>
          <w:sz w:val="28"/>
          <w:szCs w:val="28"/>
        </w:rPr>
        <w:t>сторонними организациями.</w:t>
      </w:r>
    </w:p>
    <w:p w:rsidR="00C576B1" w:rsidRPr="00A23101" w:rsidRDefault="00C576B1" w:rsidP="00A2310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A23101">
        <w:rPr>
          <w:b/>
          <w:sz w:val="28"/>
          <w:szCs w:val="28"/>
        </w:rPr>
        <w:t>Параграф 7.</w:t>
      </w:r>
      <w:r w:rsidRPr="00A23101">
        <w:rPr>
          <w:sz w:val="28"/>
          <w:szCs w:val="28"/>
        </w:rPr>
        <w:t xml:space="preserve"> </w:t>
      </w:r>
      <w:r w:rsidRPr="00A23101">
        <w:rPr>
          <w:b/>
          <w:sz w:val="28"/>
          <w:szCs w:val="28"/>
        </w:rPr>
        <w:t xml:space="preserve">Поощрение сотрудников </w:t>
      </w:r>
    </w:p>
    <w:p w:rsidR="00A23101" w:rsidRPr="00A23101" w:rsidRDefault="00A23101" w:rsidP="00A2310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C576B1" w:rsidRPr="00A23101" w:rsidRDefault="00C576B1" w:rsidP="00A2310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2</w:t>
      </w:r>
      <w:r w:rsidR="009956E9">
        <w:rPr>
          <w:sz w:val="28"/>
          <w:szCs w:val="28"/>
        </w:rPr>
        <w:t>3</w:t>
      </w:r>
      <w:r w:rsidRPr="00A23101">
        <w:rPr>
          <w:sz w:val="28"/>
          <w:szCs w:val="28"/>
        </w:rPr>
        <w:t xml:space="preserve">. За своевременное и качественное выполнение порученной работы сотрудники </w:t>
      </w:r>
      <w:r w:rsidR="00F04CDC">
        <w:rPr>
          <w:sz w:val="28"/>
          <w:szCs w:val="28"/>
        </w:rPr>
        <w:t>ДТ «Онер»</w:t>
      </w:r>
      <w:r w:rsidR="00F04CDC" w:rsidRPr="00A23101">
        <w:rPr>
          <w:sz w:val="28"/>
          <w:szCs w:val="28"/>
        </w:rPr>
        <w:t xml:space="preserve"> </w:t>
      </w:r>
      <w:r w:rsidRPr="00A23101">
        <w:rPr>
          <w:sz w:val="28"/>
          <w:szCs w:val="28"/>
        </w:rPr>
        <w:t>поощряются приказом Председателя Правле</w:t>
      </w:r>
      <w:r w:rsidR="003A5EB7" w:rsidRPr="00A23101">
        <w:rPr>
          <w:sz w:val="28"/>
          <w:szCs w:val="28"/>
        </w:rPr>
        <w:t>ния</w:t>
      </w:r>
      <w:r w:rsidR="00934E5C" w:rsidRPr="00A23101">
        <w:rPr>
          <w:sz w:val="28"/>
          <w:szCs w:val="28"/>
        </w:rPr>
        <w:t xml:space="preserve"> </w:t>
      </w:r>
      <w:r w:rsidR="003A5EB7" w:rsidRPr="00A23101">
        <w:rPr>
          <w:sz w:val="28"/>
          <w:szCs w:val="28"/>
        </w:rPr>
        <w:t>-</w:t>
      </w:r>
      <w:r w:rsidR="00934E5C" w:rsidRPr="00A23101">
        <w:rPr>
          <w:sz w:val="28"/>
          <w:szCs w:val="28"/>
        </w:rPr>
        <w:t xml:space="preserve"> </w:t>
      </w:r>
      <w:r w:rsidR="0085113C" w:rsidRPr="00A23101">
        <w:rPr>
          <w:sz w:val="28"/>
          <w:szCs w:val="28"/>
        </w:rPr>
        <w:t>Р</w:t>
      </w:r>
      <w:r w:rsidRPr="00A23101">
        <w:rPr>
          <w:sz w:val="28"/>
          <w:szCs w:val="28"/>
        </w:rPr>
        <w:t xml:space="preserve">ектора по представлению </w:t>
      </w:r>
      <w:r w:rsidR="00F04CDC">
        <w:rPr>
          <w:sz w:val="28"/>
          <w:szCs w:val="28"/>
        </w:rPr>
        <w:t>директора ДТ «Онер»</w:t>
      </w:r>
      <w:r w:rsidR="00F04CDC" w:rsidRPr="00A23101">
        <w:rPr>
          <w:sz w:val="28"/>
          <w:szCs w:val="28"/>
        </w:rPr>
        <w:t xml:space="preserve"> </w:t>
      </w:r>
      <w:r w:rsidR="00B31940" w:rsidRPr="008F7F5E">
        <w:rPr>
          <w:sz w:val="28"/>
          <w:szCs w:val="28"/>
        </w:rPr>
        <w:t xml:space="preserve">или </w:t>
      </w:r>
      <w:r w:rsidR="00F04CDC">
        <w:rPr>
          <w:sz w:val="28"/>
          <w:szCs w:val="28"/>
        </w:rPr>
        <w:t>проректором по социально – воспитательной работе</w:t>
      </w:r>
      <w:r w:rsidR="00396F44" w:rsidRPr="008F7F5E">
        <w:rPr>
          <w:sz w:val="28"/>
          <w:szCs w:val="28"/>
        </w:rPr>
        <w:t>, а также по решению Председателя Правления – Ректора при поощрении руководителей структурных подразделений, непосредственно ему подчиненных</w:t>
      </w:r>
      <w:r w:rsidRPr="008F7F5E">
        <w:rPr>
          <w:sz w:val="28"/>
          <w:szCs w:val="28"/>
        </w:rPr>
        <w:t>.</w:t>
      </w:r>
      <w:r w:rsidR="00396F44">
        <w:rPr>
          <w:sz w:val="28"/>
          <w:szCs w:val="28"/>
        </w:rPr>
        <w:t xml:space="preserve"> </w:t>
      </w:r>
    </w:p>
    <w:p w:rsidR="00C576B1" w:rsidRPr="00A23101" w:rsidRDefault="00C576B1" w:rsidP="00A2310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:rsidR="00A00BFD" w:rsidRDefault="00A00BFD" w:rsidP="00A23101">
      <w:pPr>
        <w:shd w:val="clear" w:color="auto" w:fill="FFFFFF"/>
        <w:tabs>
          <w:tab w:val="left" w:pos="540"/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</w:p>
    <w:p w:rsidR="00A00BFD" w:rsidRDefault="00A00BFD" w:rsidP="00A23101">
      <w:pPr>
        <w:shd w:val="clear" w:color="auto" w:fill="FFFFFF"/>
        <w:tabs>
          <w:tab w:val="left" w:pos="540"/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</w:p>
    <w:p w:rsidR="00C576B1" w:rsidRPr="00A23101" w:rsidRDefault="00C576B1" w:rsidP="00A23101">
      <w:pPr>
        <w:shd w:val="clear" w:color="auto" w:fill="FFFFFF"/>
        <w:tabs>
          <w:tab w:val="left" w:pos="540"/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  <w:r w:rsidRPr="00A23101">
        <w:rPr>
          <w:b/>
          <w:color w:val="000000"/>
          <w:sz w:val="28"/>
          <w:szCs w:val="28"/>
        </w:rPr>
        <w:lastRenderedPageBreak/>
        <w:t>Глава 8. Порядок внесения изменений</w:t>
      </w:r>
    </w:p>
    <w:p w:rsidR="00C576B1" w:rsidRPr="00A23101" w:rsidRDefault="00C576B1" w:rsidP="00A23101">
      <w:pPr>
        <w:shd w:val="clear" w:color="auto" w:fill="FFFFFF"/>
        <w:tabs>
          <w:tab w:val="left" w:pos="900"/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2</w:t>
      </w:r>
      <w:r w:rsidR="008F7F5E">
        <w:rPr>
          <w:color w:val="000000"/>
          <w:sz w:val="28"/>
          <w:szCs w:val="28"/>
        </w:rPr>
        <w:t>4</w:t>
      </w:r>
      <w:r w:rsidRPr="00A23101">
        <w:rPr>
          <w:color w:val="000000"/>
          <w:sz w:val="28"/>
          <w:szCs w:val="28"/>
        </w:rPr>
        <w:t xml:space="preserve">. Внесение изменений в настоящее </w:t>
      </w:r>
      <w:r w:rsidR="00572E7C" w:rsidRPr="00A23101">
        <w:rPr>
          <w:color w:val="000000"/>
          <w:sz w:val="28"/>
          <w:szCs w:val="28"/>
        </w:rPr>
        <w:t>П</w:t>
      </w:r>
      <w:r w:rsidRPr="00A23101">
        <w:rPr>
          <w:color w:val="000000"/>
          <w:sz w:val="28"/>
          <w:szCs w:val="28"/>
        </w:rPr>
        <w:t xml:space="preserve">оложение осуществляется по инициативе автора </w:t>
      </w:r>
      <w:r w:rsidR="00572E7C" w:rsidRPr="00A23101">
        <w:rPr>
          <w:color w:val="000000"/>
          <w:sz w:val="28"/>
          <w:szCs w:val="28"/>
        </w:rPr>
        <w:t>П</w:t>
      </w:r>
      <w:r w:rsidRPr="00A23101">
        <w:rPr>
          <w:color w:val="000000"/>
          <w:sz w:val="28"/>
          <w:szCs w:val="28"/>
        </w:rPr>
        <w:t xml:space="preserve">оложения, руководителя подразделения, </w:t>
      </w:r>
      <w:r w:rsidR="00B31940" w:rsidRPr="00A23101">
        <w:rPr>
          <w:color w:val="000000"/>
          <w:sz w:val="28"/>
          <w:szCs w:val="28"/>
        </w:rPr>
        <w:t xml:space="preserve">начальника </w:t>
      </w:r>
      <w:r w:rsidR="00F3487A" w:rsidRPr="00A23101">
        <w:rPr>
          <w:color w:val="000000"/>
          <w:sz w:val="28"/>
          <w:szCs w:val="28"/>
        </w:rPr>
        <w:t>ОУП</w:t>
      </w:r>
      <w:r w:rsidRPr="00A23101">
        <w:rPr>
          <w:color w:val="000000"/>
          <w:sz w:val="28"/>
          <w:szCs w:val="28"/>
        </w:rPr>
        <w:t xml:space="preserve">, </w:t>
      </w:r>
      <w:r w:rsidR="00934E5C" w:rsidRPr="00A23101">
        <w:rPr>
          <w:color w:val="000000"/>
          <w:sz w:val="28"/>
          <w:szCs w:val="28"/>
        </w:rPr>
        <w:t>курирующего</w:t>
      </w:r>
      <w:r w:rsidRPr="00A23101">
        <w:rPr>
          <w:color w:val="000000"/>
          <w:sz w:val="28"/>
          <w:szCs w:val="28"/>
        </w:rPr>
        <w:t xml:space="preserve"> проректора и производится в соответствии с ДП 0</w:t>
      </w:r>
      <w:r w:rsidR="00C47A6E">
        <w:rPr>
          <w:color w:val="000000"/>
          <w:sz w:val="28"/>
          <w:szCs w:val="28"/>
        </w:rPr>
        <w:t>82</w:t>
      </w:r>
      <w:r w:rsidRPr="00A23101">
        <w:rPr>
          <w:color w:val="000000"/>
          <w:sz w:val="28"/>
          <w:szCs w:val="28"/>
        </w:rPr>
        <w:t>-202</w:t>
      </w:r>
      <w:r w:rsidR="00C47A6E">
        <w:rPr>
          <w:color w:val="000000"/>
          <w:sz w:val="28"/>
          <w:szCs w:val="28"/>
        </w:rPr>
        <w:t>2</w:t>
      </w:r>
      <w:r w:rsidRPr="00A23101">
        <w:rPr>
          <w:color w:val="000000"/>
          <w:sz w:val="28"/>
          <w:szCs w:val="28"/>
        </w:rPr>
        <w:t xml:space="preserve"> Документированная процедура. Управление документацией. </w:t>
      </w:r>
    </w:p>
    <w:p w:rsidR="00C576B1" w:rsidRPr="00A23101" w:rsidRDefault="00C576B1" w:rsidP="00A23101">
      <w:pPr>
        <w:pStyle w:val="a5"/>
        <w:tabs>
          <w:tab w:val="left" w:pos="993"/>
        </w:tabs>
        <w:ind w:right="28" w:firstLine="567"/>
        <w:jc w:val="both"/>
        <w:rPr>
          <w:b/>
          <w:sz w:val="28"/>
          <w:szCs w:val="28"/>
        </w:rPr>
      </w:pP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A23101">
        <w:rPr>
          <w:b/>
          <w:bCs/>
          <w:color w:val="000000"/>
          <w:sz w:val="28"/>
          <w:szCs w:val="28"/>
        </w:rPr>
        <w:t>Глава 9. Согласование, хранение и рассылка</w:t>
      </w: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C576B1" w:rsidRPr="00A23101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bCs/>
          <w:color w:val="000000"/>
          <w:sz w:val="28"/>
          <w:szCs w:val="28"/>
        </w:rPr>
        <w:t>2</w:t>
      </w:r>
      <w:r w:rsidR="008F7F5E">
        <w:rPr>
          <w:bCs/>
          <w:color w:val="000000"/>
          <w:sz w:val="28"/>
          <w:szCs w:val="28"/>
        </w:rPr>
        <w:t>5</w:t>
      </w:r>
      <w:r w:rsidRPr="00A23101">
        <w:rPr>
          <w:bCs/>
          <w:color w:val="000000"/>
          <w:sz w:val="28"/>
          <w:szCs w:val="28"/>
        </w:rPr>
        <w:t xml:space="preserve">. Согласование, хранение и рассылка производятся в соответствии </w:t>
      </w:r>
      <w:r w:rsidR="006617D2" w:rsidRPr="00A23101">
        <w:rPr>
          <w:sz w:val="28"/>
          <w:szCs w:val="28"/>
        </w:rPr>
        <w:t>ДП 0</w:t>
      </w:r>
      <w:r w:rsidR="00C47A6E">
        <w:rPr>
          <w:sz w:val="28"/>
          <w:szCs w:val="28"/>
        </w:rPr>
        <w:t>82</w:t>
      </w:r>
      <w:r w:rsidR="006617D2" w:rsidRPr="00A23101">
        <w:rPr>
          <w:sz w:val="28"/>
          <w:szCs w:val="28"/>
        </w:rPr>
        <w:t>-202</w:t>
      </w:r>
      <w:r w:rsidR="00C47A6E">
        <w:rPr>
          <w:sz w:val="28"/>
          <w:szCs w:val="28"/>
        </w:rPr>
        <w:t>2</w:t>
      </w:r>
      <w:r w:rsidRPr="00A23101">
        <w:rPr>
          <w:sz w:val="28"/>
          <w:szCs w:val="28"/>
        </w:rPr>
        <w:t xml:space="preserve"> Документированная процедура. Управление документацией.</w:t>
      </w:r>
      <w:r w:rsidRPr="00A23101">
        <w:rPr>
          <w:color w:val="000000"/>
          <w:sz w:val="28"/>
          <w:szCs w:val="28"/>
        </w:rPr>
        <w:t xml:space="preserve"> </w:t>
      </w:r>
    </w:p>
    <w:p w:rsidR="00A23101" w:rsidRPr="008F7F5E" w:rsidRDefault="00A2310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23101">
        <w:rPr>
          <w:color w:val="000000"/>
          <w:sz w:val="28"/>
          <w:szCs w:val="28"/>
        </w:rPr>
        <w:t>2</w:t>
      </w:r>
      <w:r w:rsidR="008F7F5E">
        <w:rPr>
          <w:color w:val="000000"/>
          <w:sz w:val="28"/>
          <w:szCs w:val="28"/>
        </w:rPr>
        <w:t>6</w:t>
      </w:r>
      <w:r w:rsidRPr="00A23101">
        <w:rPr>
          <w:color w:val="000000"/>
          <w:sz w:val="28"/>
          <w:szCs w:val="28"/>
        </w:rPr>
        <w:t xml:space="preserve">. Настоящее Положение согласовывается с </w:t>
      </w:r>
      <w:r w:rsidR="00C47A6E">
        <w:rPr>
          <w:color w:val="000000"/>
          <w:sz w:val="28"/>
          <w:szCs w:val="28"/>
        </w:rPr>
        <w:t xml:space="preserve">курирующим проректором </w:t>
      </w:r>
      <w:r w:rsidR="00F04CDC">
        <w:rPr>
          <w:color w:val="000000"/>
          <w:sz w:val="28"/>
          <w:szCs w:val="28"/>
        </w:rPr>
        <w:t>по социальн</w:t>
      </w:r>
      <w:proofErr w:type="gramStart"/>
      <w:r w:rsidR="00F04CDC">
        <w:rPr>
          <w:color w:val="000000"/>
          <w:sz w:val="28"/>
          <w:szCs w:val="28"/>
        </w:rPr>
        <w:t>о-</w:t>
      </w:r>
      <w:proofErr w:type="gramEnd"/>
      <w:r w:rsidR="00F04CDC">
        <w:rPr>
          <w:color w:val="000000"/>
          <w:sz w:val="28"/>
          <w:szCs w:val="28"/>
        </w:rPr>
        <w:t xml:space="preserve"> воспитательной  работе</w:t>
      </w:r>
      <w:r w:rsidR="00C47A6E">
        <w:rPr>
          <w:color w:val="000000"/>
          <w:sz w:val="28"/>
          <w:szCs w:val="28"/>
        </w:rPr>
        <w:t xml:space="preserve">, </w:t>
      </w:r>
      <w:r w:rsidRPr="00A23101">
        <w:rPr>
          <w:color w:val="000000"/>
          <w:sz w:val="28"/>
          <w:szCs w:val="28"/>
        </w:rPr>
        <w:t xml:space="preserve">начальником отдела правового обеспечения и государственных закупок, начальником отдела управления персоналом и </w:t>
      </w:r>
      <w:r w:rsidRPr="008F7F5E">
        <w:rPr>
          <w:color w:val="000000"/>
          <w:sz w:val="28"/>
          <w:szCs w:val="28"/>
        </w:rPr>
        <w:t>начальником отдела документационного обеспечения</w:t>
      </w:r>
      <w:r w:rsidR="00396F44" w:rsidRPr="008F7F5E">
        <w:rPr>
          <w:color w:val="000000"/>
          <w:sz w:val="28"/>
          <w:szCs w:val="28"/>
        </w:rPr>
        <w:t>.</w:t>
      </w:r>
      <w:r w:rsidRPr="008F7F5E">
        <w:rPr>
          <w:color w:val="000000"/>
          <w:sz w:val="28"/>
          <w:szCs w:val="28"/>
        </w:rPr>
        <w:t xml:space="preserve"> </w:t>
      </w:r>
    </w:p>
    <w:p w:rsidR="00C576B1" w:rsidRPr="008F7F5E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F7F5E">
        <w:rPr>
          <w:color w:val="000000"/>
          <w:sz w:val="28"/>
          <w:szCs w:val="28"/>
        </w:rPr>
        <w:t>2</w:t>
      </w:r>
      <w:r w:rsidR="008F7F5E" w:rsidRPr="008F7F5E">
        <w:rPr>
          <w:color w:val="000000"/>
          <w:sz w:val="28"/>
          <w:szCs w:val="28"/>
        </w:rPr>
        <w:t>7</w:t>
      </w:r>
      <w:r w:rsidRPr="008F7F5E">
        <w:rPr>
          <w:color w:val="000000"/>
          <w:sz w:val="28"/>
          <w:szCs w:val="28"/>
        </w:rPr>
        <w:t>. Положение утверждается приказом Председателя Правления</w:t>
      </w:r>
      <w:r w:rsidR="0085113C" w:rsidRPr="008F7F5E">
        <w:rPr>
          <w:color w:val="000000"/>
          <w:sz w:val="28"/>
          <w:szCs w:val="28"/>
        </w:rPr>
        <w:t>-Р</w:t>
      </w:r>
      <w:r w:rsidRPr="008F7F5E">
        <w:rPr>
          <w:color w:val="000000"/>
          <w:sz w:val="28"/>
          <w:szCs w:val="28"/>
        </w:rPr>
        <w:t>ектор</w:t>
      </w:r>
      <w:r w:rsidR="006834A0" w:rsidRPr="008F7F5E">
        <w:rPr>
          <w:color w:val="000000"/>
          <w:sz w:val="28"/>
          <w:szCs w:val="28"/>
        </w:rPr>
        <w:t>а</w:t>
      </w:r>
      <w:r w:rsidRPr="008F7F5E">
        <w:rPr>
          <w:color w:val="000000"/>
          <w:sz w:val="28"/>
          <w:szCs w:val="28"/>
        </w:rPr>
        <w:t xml:space="preserve"> </w:t>
      </w:r>
      <w:r w:rsidR="00196848" w:rsidRPr="008F7F5E">
        <w:rPr>
          <w:color w:val="000000"/>
          <w:sz w:val="28"/>
          <w:szCs w:val="28"/>
        </w:rPr>
        <w:t>КРУ</w:t>
      </w:r>
      <w:r w:rsidRPr="008F7F5E">
        <w:rPr>
          <w:color w:val="000000"/>
          <w:sz w:val="28"/>
          <w:szCs w:val="28"/>
        </w:rPr>
        <w:t>.</w:t>
      </w:r>
    </w:p>
    <w:p w:rsidR="00C576B1" w:rsidRPr="008F7F5E" w:rsidRDefault="00C576B1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F7F5E">
        <w:rPr>
          <w:color w:val="000000"/>
          <w:sz w:val="28"/>
          <w:szCs w:val="28"/>
        </w:rPr>
        <w:t>2</w:t>
      </w:r>
      <w:r w:rsidR="008F7F5E" w:rsidRPr="008F7F5E">
        <w:rPr>
          <w:color w:val="000000"/>
          <w:sz w:val="28"/>
          <w:szCs w:val="28"/>
        </w:rPr>
        <w:t>8</w:t>
      </w:r>
      <w:r w:rsidRPr="008F7F5E">
        <w:rPr>
          <w:color w:val="000000"/>
          <w:sz w:val="28"/>
          <w:szCs w:val="28"/>
        </w:rPr>
        <w:t>. Подлинник настоящего Положения вместе с «</w:t>
      </w:r>
      <w:r w:rsidRPr="008F7F5E">
        <w:rPr>
          <w:color w:val="000000"/>
          <w:sz w:val="28"/>
          <w:szCs w:val="28"/>
          <w:lang w:val="kk-KZ"/>
        </w:rPr>
        <w:t>Л</w:t>
      </w:r>
      <w:r w:rsidRPr="008F7F5E">
        <w:rPr>
          <w:color w:val="000000"/>
          <w:sz w:val="28"/>
          <w:szCs w:val="28"/>
        </w:rPr>
        <w:t>истом согласования</w:t>
      </w:r>
      <w:r w:rsidR="00C47A6E" w:rsidRPr="008F7F5E">
        <w:rPr>
          <w:color w:val="000000"/>
          <w:sz w:val="28"/>
          <w:szCs w:val="28"/>
        </w:rPr>
        <w:t xml:space="preserve">» передается на </w:t>
      </w:r>
      <w:r w:rsidRPr="008F7F5E">
        <w:rPr>
          <w:color w:val="000000"/>
          <w:sz w:val="28"/>
          <w:szCs w:val="28"/>
        </w:rPr>
        <w:t>хран</w:t>
      </w:r>
      <w:r w:rsidR="00C47A6E" w:rsidRPr="008F7F5E">
        <w:rPr>
          <w:color w:val="000000"/>
          <w:sz w:val="28"/>
          <w:szCs w:val="28"/>
        </w:rPr>
        <w:t>ение</w:t>
      </w:r>
      <w:r w:rsidRPr="008F7F5E">
        <w:rPr>
          <w:color w:val="000000"/>
          <w:sz w:val="28"/>
          <w:szCs w:val="28"/>
        </w:rPr>
        <w:t xml:space="preserve"> в </w:t>
      </w:r>
      <w:r w:rsidR="00F3487A" w:rsidRPr="008F7F5E">
        <w:rPr>
          <w:color w:val="000000"/>
          <w:sz w:val="28"/>
          <w:szCs w:val="28"/>
        </w:rPr>
        <w:t>ОУП</w:t>
      </w:r>
      <w:r w:rsidR="00C47A6E" w:rsidRPr="008F7F5E">
        <w:rPr>
          <w:color w:val="000000"/>
          <w:sz w:val="28"/>
          <w:szCs w:val="28"/>
        </w:rPr>
        <w:t xml:space="preserve"> по акту приема-передачи</w:t>
      </w:r>
      <w:r w:rsidRPr="008F7F5E">
        <w:rPr>
          <w:color w:val="000000"/>
          <w:sz w:val="28"/>
          <w:szCs w:val="28"/>
        </w:rPr>
        <w:t>.</w:t>
      </w:r>
    </w:p>
    <w:p w:rsidR="0041452E" w:rsidRPr="00782897" w:rsidRDefault="008F7F5E" w:rsidP="00A23101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F7F5E">
        <w:rPr>
          <w:color w:val="000000"/>
          <w:sz w:val="28"/>
          <w:szCs w:val="28"/>
        </w:rPr>
        <w:t>29</w:t>
      </w:r>
      <w:r w:rsidR="00C576B1" w:rsidRPr="008F7F5E">
        <w:rPr>
          <w:color w:val="000000"/>
          <w:sz w:val="28"/>
          <w:szCs w:val="28"/>
        </w:rPr>
        <w:t>. Рабочи</w:t>
      </w:r>
      <w:r w:rsidR="00A23101" w:rsidRPr="008F7F5E">
        <w:rPr>
          <w:color w:val="000000"/>
          <w:sz w:val="28"/>
          <w:szCs w:val="28"/>
        </w:rPr>
        <w:t>й экземпляр</w:t>
      </w:r>
      <w:r w:rsidR="00C576B1" w:rsidRPr="008F7F5E">
        <w:rPr>
          <w:color w:val="000000"/>
          <w:sz w:val="28"/>
          <w:szCs w:val="28"/>
        </w:rPr>
        <w:t xml:space="preserve"> настоящего Положения размеща</w:t>
      </w:r>
      <w:r w:rsidR="00396F44" w:rsidRPr="008F7F5E">
        <w:rPr>
          <w:color w:val="000000"/>
          <w:sz w:val="28"/>
          <w:szCs w:val="28"/>
        </w:rPr>
        <w:t>е</w:t>
      </w:r>
      <w:r w:rsidR="00C576B1" w:rsidRPr="008F7F5E">
        <w:rPr>
          <w:color w:val="000000"/>
          <w:sz w:val="28"/>
          <w:szCs w:val="28"/>
        </w:rPr>
        <w:t xml:space="preserve">тся на сайте </w:t>
      </w:r>
      <w:r w:rsidR="00782897" w:rsidRPr="008F7F5E">
        <w:rPr>
          <w:sz w:val="28"/>
          <w:szCs w:val="28"/>
        </w:rPr>
        <w:t>Университета</w:t>
      </w:r>
      <w:r w:rsidR="00396F44" w:rsidRPr="008F7F5E">
        <w:rPr>
          <w:sz w:val="28"/>
          <w:szCs w:val="28"/>
        </w:rPr>
        <w:t xml:space="preserve"> с доступом из внутренней корпоративной сети</w:t>
      </w:r>
      <w:r w:rsidR="00C576B1" w:rsidRPr="008F7F5E">
        <w:rPr>
          <w:color w:val="000000"/>
          <w:sz w:val="28"/>
          <w:szCs w:val="28"/>
        </w:rPr>
        <w:t>.</w:t>
      </w:r>
    </w:p>
    <w:sectPr w:rsidR="0041452E" w:rsidRPr="00782897" w:rsidSect="002F12A7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9C" w:rsidRDefault="00DE0E9C" w:rsidP="002F12A7">
      <w:r>
        <w:separator/>
      </w:r>
    </w:p>
  </w:endnote>
  <w:endnote w:type="continuationSeparator" w:id="0">
    <w:p w:rsidR="00DE0E9C" w:rsidRDefault="00DE0E9C" w:rsidP="002F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9C" w:rsidRDefault="00DE0E9C" w:rsidP="002F12A7">
      <w:r>
        <w:separator/>
      </w:r>
    </w:p>
  </w:footnote>
  <w:footnote w:type="continuationSeparator" w:id="0">
    <w:p w:rsidR="00DE0E9C" w:rsidRDefault="00DE0E9C" w:rsidP="002F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4999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4CDC" w:rsidRPr="002F12A7" w:rsidRDefault="00155830">
        <w:pPr>
          <w:pStyle w:val="a9"/>
          <w:jc w:val="center"/>
          <w:rPr>
            <w:sz w:val="28"/>
            <w:szCs w:val="28"/>
          </w:rPr>
        </w:pPr>
        <w:r w:rsidRPr="002F12A7">
          <w:rPr>
            <w:sz w:val="28"/>
            <w:szCs w:val="28"/>
          </w:rPr>
          <w:fldChar w:fldCharType="begin"/>
        </w:r>
        <w:r w:rsidR="00F04CDC" w:rsidRPr="002F12A7">
          <w:rPr>
            <w:sz w:val="28"/>
            <w:szCs w:val="28"/>
          </w:rPr>
          <w:instrText>PAGE   \* MERGEFORMAT</w:instrText>
        </w:r>
        <w:r w:rsidRPr="002F12A7">
          <w:rPr>
            <w:sz w:val="28"/>
            <w:szCs w:val="28"/>
          </w:rPr>
          <w:fldChar w:fldCharType="separate"/>
        </w:r>
        <w:r w:rsidR="00C13068">
          <w:rPr>
            <w:noProof/>
            <w:sz w:val="28"/>
            <w:szCs w:val="28"/>
          </w:rPr>
          <w:t>2</w:t>
        </w:r>
        <w:r w:rsidRPr="002F12A7">
          <w:rPr>
            <w:sz w:val="28"/>
            <w:szCs w:val="28"/>
          </w:rPr>
          <w:fldChar w:fldCharType="end"/>
        </w:r>
      </w:p>
    </w:sdtContent>
  </w:sdt>
  <w:p w:rsidR="00F04CDC" w:rsidRPr="009B6404" w:rsidRDefault="00F04CDC" w:rsidP="002F12A7">
    <w:pPr>
      <w:tabs>
        <w:tab w:val="center" w:pos="4677"/>
        <w:tab w:val="right" w:pos="935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ПП  107- 2022</w:t>
    </w:r>
  </w:p>
  <w:p w:rsidR="00F04CDC" w:rsidRDefault="00F04C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2126"/>
        </w:tabs>
        <w:ind w:left="2912" w:hanging="360"/>
      </w:pPr>
    </w:lvl>
  </w:abstractNum>
  <w:abstractNum w:abstractNumId="3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</w:lvl>
  </w:abstractNum>
  <w:abstractNum w:abstractNumId="4">
    <w:nsid w:val="0AD67274"/>
    <w:multiLevelType w:val="hybridMultilevel"/>
    <w:tmpl w:val="5052EFF2"/>
    <w:lvl w:ilvl="0" w:tplc="28B040E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8556D"/>
    <w:multiLevelType w:val="hybridMultilevel"/>
    <w:tmpl w:val="E3305352"/>
    <w:lvl w:ilvl="0" w:tplc="5C70B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781BF7"/>
    <w:multiLevelType w:val="hybridMultilevel"/>
    <w:tmpl w:val="EED2995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A6040C"/>
    <w:multiLevelType w:val="hybridMultilevel"/>
    <w:tmpl w:val="2198067A"/>
    <w:lvl w:ilvl="0" w:tplc="7592D836">
      <w:start w:val="1"/>
      <w:numFmt w:val="decimal"/>
      <w:lvlText w:val="%1)"/>
      <w:lvlJc w:val="left"/>
      <w:pPr>
        <w:ind w:left="67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B84305A"/>
    <w:multiLevelType w:val="hybridMultilevel"/>
    <w:tmpl w:val="772C5920"/>
    <w:lvl w:ilvl="0" w:tplc="F132B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FE7235"/>
    <w:multiLevelType w:val="hybridMultilevel"/>
    <w:tmpl w:val="397CA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254E4A"/>
    <w:multiLevelType w:val="hybridMultilevel"/>
    <w:tmpl w:val="78A489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66CB3"/>
    <w:multiLevelType w:val="hybridMultilevel"/>
    <w:tmpl w:val="DB304F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B1"/>
    <w:rsid w:val="000154B4"/>
    <w:rsid w:val="000221DD"/>
    <w:rsid w:val="00107F68"/>
    <w:rsid w:val="00120816"/>
    <w:rsid w:val="0012651A"/>
    <w:rsid w:val="00155830"/>
    <w:rsid w:val="00196848"/>
    <w:rsid w:val="001A6096"/>
    <w:rsid w:val="001D480D"/>
    <w:rsid w:val="00251915"/>
    <w:rsid w:val="00260145"/>
    <w:rsid w:val="002A37C7"/>
    <w:rsid w:val="002B7F04"/>
    <w:rsid w:val="002C312A"/>
    <w:rsid w:val="002C3A00"/>
    <w:rsid w:val="002D3442"/>
    <w:rsid w:val="002F12A7"/>
    <w:rsid w:val="002F453C"/>
    <w:rsid w:val="003471DD"/>
    <w:rsid w:val="00396F44"/>
    <w:rsid w:val="003A5EB7"/>
    <w:rsid w:val="003C61E2"/>
    <w:rsid w:val="003E27D1"/>
    <w:rsid w:val="0041452E"/>
    <w:rsid w:val="0043210F"/>
    <w:rsid w:val="00446830"/>
    <w:rsid w:val="00462626"/>
    <w:rsid w:val="00482539"/>
    <w:rsid w:val="004B1EAF"/>
    <w:rsid w:val="004C2622"/>
    <w:rsid w:val="004D5770"/>
    <w:rsid w:val="004E0E02"/>
    <w:rsid w:val="00511B43"/>
    <w:rsid w:val="00547432"/>
    <w:rsid w:val="00553847"/>
    <w:rsid w:val="00554BE8"/>
    <w:rsid w:val="005555FD"/>
    <w:rsid w:val="00572E7C"/>
    <w:rsid w:val="005844C6"/>
    <w:rsid w:val="005C46BD"/>
    <w:rsid w:val="005D24A0"/>
    <w:rsid w:val="00646D0D"/>
    <w:rsid w:val="006535C8"/>
    <w:rsid w:val="006617D2"/>
    <w:rsid w:val="00672E34"/>
    <w:rsid w:val="006834A0"/>
    <w:rsid w:val="006C7CA9"/>
    <w:rsid w:val="006D5C5C"/>
    <w:rsid w:val="006F79B5"/>
    <w:rsid w:val="00700136"/>
    <w:rsid w:val="00745F8B"/>
    <w:rsid w:val="00776B2E"/>
    <w:rsid w:val="00782897"/>
    <w:rsid w:val="007C4CA9"/>
    <w:rsid w:val="007D24DA"/>
    <w:rsid w:val="008205F0"/>
    <w:rsid w:val="00840BF2"/>
    <w:rsid w:val="00847893"/>
    <w:rsid w:val="0085113C"/>
    <w:rsid w:val="00872DEF"/>
    <w:rsid w:val="008B10AA"/>
    <w:rsid w:val="008D266F"/>
    <w:rsid w:val="008F09B5"/>
    <w:rsid w:val="008F6B37"/>
    <w:rsid w:val="008F7F5E"/>
    <w:rsid w:val="00913DA7"/>
    <w:rsid w:val="00924E82"/>
    <w:rsid w:val="00934E5C"/>
    <w:rsid w:val="00986A25"/>
    <w:rsid w:val="009956E9"/>
    <w:rsid w:val="009E5121"/>
    <w:rsid w:val="009F3BE3"/>
    <w:rsid w:val="009F5604"/>
    <w:rsid w:val="009F7A89"/>
    <w:rsid w:val="00A00BFD"/>
    <w:rsid w:val="00A12F61"/>
    <w:rsid w:val="00A15CA1"/>
    <w:rsid w:val="00A23101"/>
    <w:rsid w:val="00A35EBD"/>
    <w:rsid w:val="00A47F7A"/>
    <w:rsid w:val="00AE15F0"/>
    <w:rsid w:val="00B16662"/>
    <w:rsid w:val="00B2430E"/>
    <w:rsid w:val="00B31940"/>
    <w:rsid w:val="00BB4FDB"/>
    <w:rsid w:val="00C01FBB"/>
    <w:rsid w:val="00C12F8C"/>
    <w:rsid w:val="00C13068"/>
    <w:rsid w:val="00C47A6E"/>
    <w:rsid w:val="00C5481E"/>
    <w:rsid w:val="00C576B1"/>
    <w:rsid w:val="00CB3E93"/>
    <w:rsid w:val="00CD6A26"/>
    <w:rsid w:val="00D247D2"/>
    <w:rsid w:val="00D831C3"/>
    <w:rsid w:val="00DE0CA2"/>
    <w:rsid w:val="00DE0E9C"/>
    <w:rsid w:val="00E77691"/>
    <w:rsid w:val="00E84CC5"/>
    <w:rsid w:val="00E94AB1"/>
    <w:rsid w:val="00EA79A8"/>
    <w:rsid w:val="00EF4496"/>
    <w:rsid w:val="00F04CDC"/>
    <w:rsid w:val="00F3487A"/>
    <w:rsid w:val="00F65DD2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B1"/>
    <w:pPr>
      <w:spacing w:after="0" w:line="240" w:lineRule="auto"/>
    </w:pPr>
  </w:style>
  <w:style w:type="paragraph" w:customStyle="1" w:styleId="a4">
    <w:name w:val="Знак"/>
    <w:basedOn w:val="a"/>
    <w:autoRedefine/>
    <w:rsid w:val="00C576B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5">
    <w:name w:val="Стиль"/>
    <w:rsid w:val="00C5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576B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7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51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F1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1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1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12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B1"/>
    <w:pPr>
      <w:spacing w:after="0" w:line="240" w:lineRule="auto"/>
    </w:pPr>
  </w:style>
  <w:style w:type="paragraph" w:customStyle="1" w:styleId="a4">
    <w:name w:val="Знак"/>
    <w:basedOn w:val="a"/>
    <w:autoRedefine/>
    <w:rsid w:val="00C576B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5">
    <w:name w:val="Стиль"/>
    <w:rsid w:val="00C5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576B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7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51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F1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1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1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12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E9D3-8EEF-468E-B849-E79A538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cp:lastPrinted>2022-10-26T09:54:00Z</cp:lastPrinted>
  <dcterms:created xsi:type="dcterms:W3CDTF">2023-01-27T05:34:00Z</dcterms:created>
  <dcterms:modified xsi:type="dcterms:W3CDTF">2023-01-27T05:34:00Z</dcterms:modified>
</cp:coreProperties>
</file>